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ABA" w:rsidRPr="004E78FD" w:rsidRDefault="002C5FD9" w:rsidP="00E36AA2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0075" cy="1028700"/>
            <wp:effectExtent l="19050" t="0" r="9525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ABA" w:rsidRPr="004E78FD" w:rsidRDefault="00E36ABA" w:rsidP="00C35F4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E78FD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E36ABA" w:rsidRPr="004E78FD" w:rsidRDefault="00E36ABA" w:rsidP="00C35F47">
      <w:pPr>
        <w:tabs>
          <w:tab w:val="center" w:pos="4677"/>
          <w:tab w:val="left" w:pos="75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E78FD">
        <w:rPr>
          <w:rFonts w:ascii="Times New Roman" w:hAnsi="Times New Roman" w:cs="Times New Roman"/>
          <w:b/>
          <w:bCs/>
          <w:sz w:val="28"/>
          <w:szCs w:val="28"/>
        </w:rPr>
        <w:t>ГОРОД МЕДНОГОРСК ОРЕНБУРГСКОЙ ОБЛАСТИ</w:t>
      </w:r>
    </w:p>
    <w:p w:rsidR="00E36ABA" w:rsidRPr="004E78FD" w:rsidRDefault="00E36ABA" w:rsidP="00C35F4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36ABA" w:rsidRPr="004E78FD" w:rsidRDefault="00E36ABA" w:rsidP="006E68E2">
      <w:pPr>
        <w:pStyle w:val="2"/>
        <w:rPr>
          <w:rFonts w:ascii="Times New Roman" w:hAnsi="Times New Roman" w:cs="Times New Roman"/>
          <w:b w:val="0"/>
          <w:bCs w:val="0"/>
          <w:color w:val="auto"/>
          <w:spacing w:val="60"/>
          <w:sz w:val="28"/>
          <w:szCs w:val="28"/>
        </w:rPr>
      </w:pPr>
      <w:r w:rsidRPr="004E78FD">
        <w:rPr>
          <w:rFonts w:ascii="Times New Roman" w:hAnsi="Times New Roman" w:cs="Times New Roman"/>
          <w:color w:val="auto"/>
          <w:spacing w:val="60"/>
          <w:sz w:val="28"/>
          <w:szCs w:val="28"/>
        </w:rPr>
        <w:t>ПОСТАНОВЛЕНИЕ</w:t>
      </w:r>
    </w:p>
    <w:p w:rsidR="00E36ABA" w:rsidRPr="004E78FD" w:rsidRDefault="00E36ABA" w:rsidP="00E36AA2">
      <w:pPr>
        <w:rPr>
          <w:rFonts w:ascii="Times New Roman" w:hAnsi="Times New Roman" w:cs="Times New Roman"/>
          <w:sz w:val="28"/>
          <w:szCs w:val="28"/>
          <w:u w:val="double"/>
        </w:rPr>
      </w:pPr>
      <w:r w:rsidRPr="004E78FD">
        <w:rPr>
          <w:rFonts w:ascii="Times New Roman" w:hAnsi="Times New Roman" w:cs="Times New Roman"/>
          <w:sz w:val="28"/>
          <w:szCs w:val="28"/>
          <w:u w:val="double"/>
        </w:rPr>
        <w:t>_________________________________________________________ __</w:t>
      </w:r>
    </w:p>
    <w:tbl>
      <w:tblPr>
        <w:tblW w:w="0" w:type="auto"/>
        <w:tblInd w:w="-106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E36ABA" w:rsidRPr="000E2651">
        <w:trPr>
          <w:trHeight w:val="399"/>
        </w:trPr>
        <w:tc>
          <w:tcPr>
            <w:tcW w:w="3420" w:type="dxa"/>
          </w:tcPr>
          <w:p w:rsidR="00E36ABA" w:rsidRPr="00D16A24" w:rsidRDefault="00E36ABA" w:rsidP="007704A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E78F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704A4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1764" w:type="dxa"/>
          </w:tcPr>
          <w:p w:rsidR="00E36ABA" w:rsidRPr="004E78FD" w:rsidRDefault="00E36ABA" w:rsidP="00AF0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E36ABA" w:rsidRPr="004E78FD" w:rsidRDefault="00E36ABA" w:rsidP="00AF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F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520" w:type="dxa"/>
          </w:tcPr>
          <w:p w:rsidR="00E36ABA" w:rsidRPr="000E2651" w:rsidRDefault="00E36ABA" w:rsidP="007704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u w:val="single"/>
              </w:rPr>
            </w:pPr>
            <w:r w:rsidRPr="007704A4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D16A24" w:rsidRPr="007704A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704A4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315152" w:rsidRPr="00770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04A4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</w:tbl>
    <w:p w:rsidR="00E36ABA" w:rsidRPr="004E78FD" w:rsidRDefault="00E36ABA" w:rsidP="005F65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ABA" w:rsidRDefault="007704A4" w:rsidP="007704A4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предоставления на конкурсной основе грантов в форме субсидий начинающим субъектам малого и среднего предпринимательства на создание и развитие собственного бизнеса</w:t>
      </w:r>
    </w:p>
    <w:p w:rsidR="007704A4" w:rsidRPr="00E461BD" w:rsidRDefault="007704A4" w:rsidP="007704A4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7704A4" w:rsidP="000534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434C6">
        <w:rPr>
          <w:rFonts w:ascii="Times New Roman" w:hAnsi="Times New Roman" w:cs="Times New Roman"/>
          <w:sz w:val="28"/>
          <w:szCs w:val="28"/>
        </w:rPr>
        <w:t>с пунктом 7</w:t>
      </w:r>
      <w:r>
        <w:rPr>
          <w:rFonts w:ascii="Times New Roman" w:hAnsi="Times New Roman" w:cs="Times New Roman"/>
          <w:sz w:val="28"/>
          <w:szCs w:val="28"/>
        </w:rPr>
        <w:t xml:space="preserve"> стать</w:t>
      </w:r>
      <w:r w:rsidR="006434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78 Бюджетного кодекса Российской Федерации, подпунктом 33 пункта 1 статьи 16 Федерального закона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в рамках реализации муниципальной программы «Экономическое развитие муниципального образования город Медногорск» на 2019-2024 годы», утвержденной постановлением администрации города от 24.10.2018 №1531-па постановляет: </w:t>
      </w:r>
    </w:p>
    <w:p w:rsidR="006434C6" w:rsidRDefault="007704A4" w:rsidP="0047377D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4C6">
        <w:rPr>
          <w:rFonts w:ascii="Times New Roman" w:hAnsi="Times New Roman" w:cs="Times New Roman"/>
          <w:sz w:val="28"/>
          <w:szCs w:val="28"/>
        </w:rPr>
        <w:t xml:space="preserve">Утвердить Порядок предоставления на конкурсной основе грантов в форме субсидий начинающим субъектам малого и среднего предпринимательства </w:t>
      </w:r>
      <w:r w:rsidR="006434C6" w:rsidRPr="006434C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Медногорск </w:t>
      </w:r>
      <w:r w:rsidRPr="006434C6">
        <w:rPr>
          <w:rFonts w:ascii="Times New Roman" w:hAnsi="Times New Roman" w:cs="Times New Roman"/>
          <w:sz w:val="28"/>
          <w:szCs w:val="28"/>
        </w:rPr>
        <w:t>на создание и развитие собственн</w:t>
      </w:r>
      <w:r w:rsidR="006434C6">
        <w:rPr>
          <w:rFonts w:ascii="Times New Roman" w:hAnsi="Times New Roman" w:cs="Times New Roman"/>
          <w:sz w:val="28"/>
          <w:szCs w:val="28"/>
        </w:rPr>
        <w:t>ого бизнеса согласно приложению.</w:t>
      </w:r>
    </w:p>
    <w:p w:rsidR="0047377D" w:rsidRPr="006434C6" w:rsidRDefault="005E147B" w:rsidP="0047377D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4C6">
        <w:rPr>
          <w:rFonts w:ascii="Times New Roman" w:hAnsi="Times New Roman" w:cs="Times New Roman"/>
          <w:sz w:val="28"/>
          <w:szCs w:val="28"/>
        </w:rPr>
        <w:t xml:space="preserve"> </w:t>
      </w:r>
      <w:r w:rsidR="0047377D" w:rsidRPr="006434C6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 заместителя главы муниципального образования по финансово-экономической политике - начальника финансового отдела И.В. Никитину.</w:t>
      </w:r>
    </w:p>
    <w:p w:rsidR="004936A3" w:rsidRPr="00E461BD" w:rsidRDefault="0047377D" w:rsidP="0047377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6ABA" w:rsidRPr="00E461BD">
        <w:rPr>
          <w:rFonts w:ascii="Times New Roman" w:hAnsi="Times New Roman" w:cs="Times New Roman"/>
          <w:sz w:val="28"/>
          <w:szCs w:val="28"/>
        </w:rPr>
        <w:t xml:space="preserve">.Постановление вступает в силу после его официального </w:t>
      </w:r>
      <w:r w:rsidR="00E0587C" w:rsidRPr="00E461BD">
        <w:rPr>
          <w:rFonts w:ascii="Times New Roman" w:hAnsi="Times New Roman" w:cs="Times New Roman"/>
          <w:sz w:val="28"/>
          <w:szCs w:val="28"/>
        </w:rPr>
        <w:t>о</w:t>
      </w:r>
      <w:r w:rsidR="00E36ABA" w:rsidRPr="00E461BD">
        <w:rPr>
          <w:rFonts w:ascii="Times New Roman" w:hAnsi="Times New Roman" w:cs="Times New Roman"/>
          <w:sz w:val="28"/>
          <w:szCs w:val="28"/>
        </w:rPr>
        <w:t xml:space="preserve">публикования в </w:t>
      </w:r>
      <w:r w:rsidR="00E36ABA" w:rsidRPr="00E461BD">
        <w:rPr>
          <w:rFonts w:ascii="Times New Roman" w:hAnsi="Times New Roman" w:cs="Times New Roman"/>
          <w:sz w:val="28"/>
          <w:szCs w:val="28"/>
        </w:rPr>
        <w:lastRenderedPageBreak/>
        <w:t>газете</w:t>
      </w:r>
      <w:r w:rsidR="00FF72F5" w:rsidRPr="00E461BD">
        <w:rPr>
          <w:rFonts w:ascii="Times New Roman" w:hAnsi="Times New Roman" w:cs="Times New Roman"/>
          <w:sz w:val="28"/>
          <w:szCs w:val="28"/>
        </w:rPr>
        <w:t xml:space="preserve"> </w:t>
      </w:r>
      <w:r w:rsidR="00E36ABA" w:rsidRPr="00E461BD">
        <w:rPr>
          <w:rFonts w:ascii="Times New Roman" w:hAnsi="Times New Roman" w:cs="Times New Roman"/>
          <w:sz w:val="28"/>
          <w:szCs w:val="28"/>
        </w:rPr>
        <w:t xml:space="preserve"> «Медногорский рабочий», подлежит размещению на официальном сайте администрации города Медногорска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590A" w:rsidRDefault="00BE590A" w:rsidP="004936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7377D" w:rsidRDefault="0047377D" w:rsidP="004936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6A24" w:rsidRDefault="00E36ABA" w:rsidP="004936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</w:t>
      </w:r>
      <w:r w:rsidR="000E265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461BD">
        <w:rPr>
          <w:rFonts w:ascii="Times New Roman" w:hAnsi="Times New Roman" w:cs="Times New Roman"/>
          <w:sz w:val="28"/>
          <w:szCs w:val="28"/>
        </w:rPr>
        <w:t xml:space="preserve">      </w:t>
      </w:r>
      <w:r w:rsidR="000E2651">
        <w:rPr>
          <w:rFonts w:ascii="Times New Roman" w:hAnsi="Times New Roman" w:cs="Times New Roman"/>
          <w:sz w:val="28"/>
          <w:szCs w:val="28"/>
        </w:rPr>
        <w:t>А</w:t>
      </w:r>
      <w:r w:rsidRPr="00E461BD">
        <w:rPr>
          <w:rFonts w:ascii="Times New Roman" w:hAnsi="Times New Roman" w:cs="Times New Roman"/>
          <w:sz w:val="28"/>
          <w:szCs w:val="28"/>
        </w:rPr>
        <w:t xml:space="preserve">.В. </w:t>
      </w:r>
      <w:bookmarkStart w:id="0" w:name="Par28"/>
      <w:bookmarkEnd w:id="0"/>
      <w:r w:rsidR="000E2651">
        <w:rPr>
          <w:rFonts w:ascii="Times New Roman" w:hAnsi="Times New Roman" w:cs="Times New Roman"/>
          <w:sz w:val="28"/>
          <w:szCs w:val="28"/>
        </w:rPr>
        <w:t>Нижегородов</w:t>
      </w:r>
      <w:r w:rsidRPr="00E461B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F6B98" w:rsidRDefault="009F6B98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646F4" w:rsidRDefault="007646F4" w:rsidP="007C7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0534AF" w:rsidP="007C7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7C7362">
        <w:rPr>
          <w:rFonts w:ascii="Times New Roman" w:hAnsi="Times New Roman" w:cs="Times New Roman"/>
          <w:sz w:val="28"/>
          <w:szCs w:val="28"/>
        </w:rPr>
        <w:t xml:space="preserve"> </w:t>
      </w:r>
      <w:r w:rsidR="009F6B98">
        <w:rPr>
          <w:rFonts w:ascii="Times New Roman" w:hAnsi="Times New Roman" w:cs="Times New Roman"/>
          <w:sz w:val="28"/>
          <w:szCs w:val="28"/>
        </w:rPr>
        <w:t xml:space="preserve">   </w:t>
      </w:r>
      <w:r w:rsidR="00E36ABA" w:rsidRPr="00E461BD">
        <w:rPr>
          <w:rFonts w:ascii="Times New Roman" w:hAnsi="Times New Roman" w:cs="Times New Roman"/>
          <w:sz w:val="28"/>
          <w:szCs w:val="28"/>
        </w:rPr>
        <w:t>Приложение</w:t>
      </w:r>
      <w:r w:rsidR="009F6B98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E36ABA" w:rsidRPr="00E461BD" w:rsidRDefault="00E36ABA" w:rsidP="006D7BD9">
      <w:pPr>
        <w:spacing w:after="0" w:line="240" w:lineRule="auto"/>
        <w:ind w:firstLine="680"/>
        <w:jc w:val="left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 постановлению</w:t>
      </w:r>
    </w:p>
    <w:p w:rsidR="00E36ABA" w:rsidRPr="00E461BD" w:rsidRDefault="00E36ABA" w:rsidP="006D7BD9">
      <w:pPr>
        <w:spacing w:after="0" w:line="240" w:lineRule="auto"/>
        <w:ind w:firstLine="680"/>
        <w:jc w:val="left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администрации города</w:t>
      </w:r>
    </w:p>
    <w:p w:rsidR="00E36ABA" w:rsidRPr="00D16A24" w:rsidRDefault="00E36ABA" w:rsidP="006D7BD9">
      <w:pPr>
        <w:spacing w:after="0" w:line="240" w:lineRule="auto"/>
        <w:ind w:firstLine="68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8A5FE3">
        <w:rPr>
          <w:rFonts w:ascii="Times New Roman" w:hAnsi="Times New Roman" w:cs="Times New Roman"/>
          <w:sz w:val="28"/>
          <w:szCs w:val="28"/>
        </w:rPr>
        <w:t xml:space="preserve">от </w:t>
      </w:r>
      <w:r w:rsidR="0047377D" w:rsidRPr="0047377D">
        <w:rPr>
          <w:rFonts w:ascii="Times New Roman" w:hAnsi="Times New Roman" w:cs="Times New Roman"/>
          <w:sz w:val="28"/>
          <w:szCs w:val="28"/>
        </w:rPr>
        <w:t>________</w:t>
      </w:r>
      <w:r w:rsidR="00D16A24" w:rsidRPr="004737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7377D">
        <w:rPr>
          <w:rFonts w:ascii="Times New Roman" w:hAnsi="Times New Roman" w:cs="Times New Roman"/>
          <w:sz w:val="28"/>
          <w:szCs w:val="28"/>
        </w:rPr>
        <w:t>№</w:t>
      </w:r>
      <w:r w:rsidR="00D16A24" w:rsidRPr="0047377D">
        <w:rPr>
          <w:rFonts w:ascii="Times New Roman" w:hAnsi="Times New Roman" w:cs="Times New Roman"/>
          <w:sz w:val="28"/>
          <w:szCs w:val="28"/>
        </w:rPr>
        <w:t xml:space="preserve"> </w:t>
      </w:r>
      <w:r w:rsidR="0047377D" w:rsidRPr="0047377D">
        <w:rPr>
          <w:rFonts w:ascii="Times New Roman" w:hAnsi="Times New Roman" w:cs="Times New Roman"/>
          <w:sz w:val="28"/>
          <w:szCs w:val="28"/>
        </w:rPr>
        <w:t>_____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2"/>
        <w:gridCol w:w="10021"/>
      </w:tblGrid>
      <w:tr w:rsidR="009F6B98" w:rsidRPr="00E461BD" w:rsidTr="00D60F26">
        <w:trPr>
          <w:trHeight w:val="333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9F6B98" w:rsidRPr="00E461BD" w:rsidRDefault="009F6B98" w:rsidP="009F6B9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7" w:type="dxa"/>
            <w:tcBorders>
              <w:top w:val="nil"/>
              <w:left w:val="nil"/>
              <w:bottom w:val="nil"/>
              <w:right w:val="nil"/>
            </w:tcBorders>
          </w:tcPr>
          <w:p w:rsidR="009F6B98" w:rsidRPr="00E461BD" w:rsidRDefault="009F6B98" w:rsidP="001C6C0C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B98" w:rsidRPr="00E461BD" w:rsidTr="00D60F26">
        <w:trPr>
          <w:trHeight w:val="182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9F6B98" w:rsidRPr="00E461BD" w:rsidRDefault="009F6B98" w:rsidP="00984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7" w:type="dxa"/>
            <w:tcBorders>
              <w:top w:val="nil"/>
              <w:left w:val="nil"/>
              <w:bottom w:val="nil"/>
              <w:right w:val="nil"/>
            </w:tcBorders>
          </w:tcPr>
          <w:p w:rsidR="0047377D" w:rsidRDefault="0047377D" w:rsidP="001C6C0C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377D" w:rsidRDefault="0047377D" w:rsidP="0047377D">
            <w:pPr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предоставления на конкурсной основе грантов в форме субсидий начинающим субъектам малого и среднего предпринимательства на создание и развитие собственного бизнеса</w:t>
            </w:r>
          </w:p>
          <w:p w:rsidR="006434C6" w:rsidRDefault="006434C6" w:rsidP="0047377D">
            <w:pPr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4C6" w:rsidRDefault="006434C6" w:rsidP="006434C6">
            <w:pPr>
              <w:pStyle w:val="afc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положения</w:t>
            </w:r>
          </w:p>
          <w:p w:rsidR="0047377D" w:rsidRDefault="006434C6" w:rsidP="0047377D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7377D">
              <w:rPr>
                <w:rFonts w:ascii="Times New Roman" w:hAnsi="Times New Roman" w:cs="Times New Roman"/>
                <w:sz w:val="28"/>
                <w:szCs w:val="28"/>
              </w:rPr>
              <w:t xml:space="preserve"> Настоящий Порядок предоставления на конкурсной основе грантов в форме субсидий субъектам малого и среднего предпринимательства на создание и развитие собственного бизнеса   (далее - Порядок) </w:t>
            </w:r>
            <w:r w:rsidR="00D77AD9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 цели, условия и порядок </w:t>
            </w:r>
            <w:r w:rsidR="0047377D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из бюджета муниципального образования город Медногорск  (далее – местный бюджет) грантов в форме субсидий субъектам малого и среднего предпринимательства </w:t>
            </w:r>
            <w:r w:rsidR="003C2D2E">
              <w:rPr>
                <w:rFonts w:ascii="Times New Roman" w:hAnsi="Times New Roman" w:cs="Times New Roman"/>
                <w:sz w:val="28"/>
                <w:szCs w:val="28"/>
              </w:rPr>
              <w:t>(далее – гранты</w:t>
            </w:r>
            <w:r w:rsidR="0047377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7377D" w:rsidRDefault="0047377D" w:rsidP="0047377D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Гранты в форме субсидий предоставляются субъектам малого и среднего предпринимательства (далее – СМСП) в рамках реализации мероприятия «</w:t>
            </w:r>
            <w:r w:rsidR="00832B23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мероприятий по развитию и поддержке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предусмотренного муниципальной программой "</w:t>
            </w:r>
            <w:r w:rsidR="00832B23">
              <w:rPr>
                <w:rFonts w:ascii="Times New Roman" w:hAnsi="Times New Roman" w:cs="Times New Roman"/>
                <w:sz w:val="28"/>
                <w:szCs w:val="28"/>
              </w:rPr>
              <w:t>Экономическое развитие муниципального образования</w:t>
            </w:r>
            <w:r w:rsidR="006434C6">
              <w:rPr>
                <w:rFonts w:ascii="Times New Roman" w:hAnsi="Times New Roman" w:cs="Times New Roman"/>
                <w:sz w:val="28"/>
                <w:szCs w:val="28"/>
              </w:rPr>
              <w:t xml:space="preserve"> город Медногор</w:t>
            </w:r>
            <w:r w:rsidR="00832B23">
              <w:rPr>
                <w:rFonts w:ascii="Times New Roman" w:hAnsi="Times New Roman" w:cs="Times New Roman"/>
                <w:sz w:val="28"/>
                <w:szCs w:val="28"/>
              </w:rPr>
              <w:t>ск» на 2019-2024 годы»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утвержденной постановлением администрации </w:t>
            </w:r>
            <w:r w:rsidR="00832B23"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832B23">
              <w:rPr>
                <w:rFonts w:ascii="Times New Roman" w:hAnsi="Times New Roman" w:cs="Times New Roman"/>
                <w:sz w:val="28"/>
                <w:szCs w:val="28"/>
              </w:rPr>
              <w:t>24.10.2018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832B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34C6">
              <w:rPr>
                <w:rFonts w:ascii="Times New Roman" w:hAnsi="Times New Roman" w:cs="Times New Roman"/>
                <w:sz w:val="28"/>
                <w:szCs w:val="28"/>
              </w:rPr>
              <w:t>531-па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2B23" w:rsidRDefault="00832B23" w:rsidP="0047377D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6434C6">
              <w:rPr>
                <w:rFonts w:ascii="Times New Roman" w:hAnsi="Times New Roman" w:cs="Times New Roman"/>
                <w:sz w:val="28"/>
                <w:szCs w:val="28"/>
              </w:rPr>
              <w:t>Целью предоставления грантов является создание и развитие собственного бизнеса для субъектов малого и среднего предпринимательства на территории муниципального образования город Медногорск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2B23" w:rsidRDefault="00832B23" w:rsidP="00832B2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Предоставление грантов в форме субсидий СМСП осуществляется главным распорядителем средств местного бюджета - администрацией муниципального образования город Медногорск (далее – главный распорядитель). </w:t>
            </w:r>
          </w:p>
          <w:p w:rsidR="00832B23" w:rsidRDefault="00832B23" w:rsidP="00832B2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организационно - технических процедур, обеспечивающих предоставление грантов в форме субсидий, осуществляется отделом по экономике, торговле и развитию предпринимательства и туристической деятельности.</w:t>
            </w:r>
          </w:p>
          <w:p w:rsidR="002A6052" w:rsidRDefault="00832B23" w:rsidP="00832B23">
            <w:pPr>
              <w:ind w:firstLine="5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B23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6434C6">
              <w:rPr>
                <w:rFonts w:ascii="Times New Roman" w:hAnsi="Times New Roman" w:cs="Times New Roman"/>
                <w:sz w:val="28"/>
                <w:szCs w:val="28"/>
              </w:rPr>
              <w:t xml:space="preserve">Гранты предоставляются начинающим субъектам малого и среднего предпринимательства – производителям товаров, работ, услуг (далее субъекты), которые соответствуют критериям отнесения к субъектам малого и среднего предпринимательства, установленным </w:t>
            </w:r>
            <w:r w:rsidR="002A6052">
              <w:rPr>
                <w:rFonts w:ascii="Times New Roman" w:hAnsi="Times New Roman" w:cs="Times New Roman"/>
                <w:sz w:val="28"/>
                <w:szCs w:val="28"/>
              </w:rPr>
              <w:t xml:space="preserve">статьей 4 Федерального закона  от 24.07.2007 года № 209-ФЗ «О развитии малого и среднего предпринимательства </w:t>
            </w:r>
            <w:r w:rsidR="002A60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Российской Федерации», зарегистрированным и осуществляющим деятельность на территории муниципального образования город Медногорск, принявшим участие в конкурсном отборе и ставшим победителями, на основании соглашения (договора) о предоставлении гранта, за исключением субъектов:</w:t>
            </w:r>
          </w:p>
          <w:p w:rsidR="002A6052" w:rsidRDefault="002A6052" w:rsidP="00832B23">
            <w:pPr>
              <w:ind w:firstLine="5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осуществляющих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      </w:r>
          </w:p>
          <w:p w:rsidR="007A5A89" w:rsidRDefault="002A6052" w:rsidP="00832B23">
            <w:pPr>
              <w:ind w:firstLine="5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являющихся кредитной, страховой организацией (за исключением потребительских кооперативов), инвестиционным фондом, негосударственным </w:t>
            </w:r>
            <w:r w:rsidR="007A5A89">
              <w:rPr>
                <w:rFonts w:ascii="Times New Roman" w:hAnsi="Times New Roman" w:cs="Times New Roman"/>
                <w:sz w:val="28"/>
                <w:szCs w:val="28"/>
              </w:rPr>
              <w:t>пенсионным фондом, профессиональным участником рынка ценных бумаг, ломбардом;</w:t>
            </w:r>
          </w:p>
          <w:p w:rsidR="007A5A89" w:rsidRDefault="007A5A89" w:rsidP="00832B23">
            <w:pPr>
              <w:ind w:firstLine="5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осуществляющих предпринимательскую деятельность в сфере игорного бизнеса;</w:t>
            </w:r>
          </w:p>
          <w:p w:rsidR="007A5A89" w:rsidRDefault="007A5A89" w:rsidP="00832B23">
            <w:pPr>
              <w:ind w:firstLine="5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являющихся иностранным   </w:t>
            </w:r>
            <w:r w:rsidR="002A60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</w:t>
            </w:r>
            <w:r w:rsidR="00643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зоны), в совокупности превышает 50%.</w:t>
            </w:r>
          </w:p>
          <w:p w:rsidR="007A5A89" w:rsidRDefault="007A5A89" w:rsidP="00832B23">
            <w:pPr>
              <w:ind w:firstLine="5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Гранты предоставляются субъектам, срок государственной регистрации которых в качестве индивидуального предпринимателя или юридического лица составляет на момент обращения за финансовой поддержкой не более одного календарного года. </w:t>
            </w:r>
          </w:p>
          <w:p w:rsidR="007A5A89" w:rsidRDefault="007A5A89" w:rsidP="00832B23">
            <w:pPr>
              <w:ind w:firstLine="5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субъект предоставляет не более одного проекта.</w:t>
            </w:r>
          </w:p>
          <w:p w:rsidR="007A5A89" w:rsidRDefault="007A5A89" w:rsidP="00832B23">
            <w:pPr>
              <w:ind w:firstLine="5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Гранты предоставляются на безвозмездной и безвозвратной основе субъектам, ранее не получавшим грант на создание и развитие собственного бизнеса. </w:t>
            </w:r>
          </w:p>
          <w:p w:rsidR="00832B23" w:rsidRPr="00832B23" w:rsidRDefault="007A5A89" w:rsidP="00832B23">
            <w:pPr>
              <w:ind w:firstLine="5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Гранты предоставляются по результатам проведения конкурсного отбора (далее – отбор).  </w:t>
            </w:r>
          </w:p>
          <w:p w:rsidR="00832B23" w:rsidRDefault="00832B23" w:rsidP="00832B2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417" w:rsidRPr="00832B23" w:rsidRDefault="00E50417" w:rsidP="00832B2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B23" w:rsidRDefault="00D77AD9" w:rsidP="00D77AD9">
            <w:pPr>
              <w:pStyle w:val="ConsPlusNormal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Порядок проведения конкурсного отбора </w:t>
            </w:r>
          </w:p>
          <w:p w:rsidR="00D77AD9" w:rsidRDefault="00D77AD9" w:rsidP="00D77AD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Получателями </w:t>
            </w:r>
            <w:r w:rsidR="006D55A3">
              <w:rPr>
                <w:rFonts w:ascii="Times New Roman" w:hAnsi="Times New Roman" w:cs="Times New Roman"/>
                <w:sz w:val="28"/>
                <w:szCs w:val="28"/>
              </w:rPr>
              <w:t>грантов являются лица, указанные в пунктах  5,6 настоящего Порядка, признанные победителями по результатам отбора.</w:t>
            </w:r>
          </w:p>
          <w:p w:rsidR="003C2D2E" w:rsidRDefault="006D55A3" w:rsidP="005E519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Организатором проведения отбора субъектов в целях предоставлении им грантов является администрация, которая в течение одного дня  со дня </w:t>
            </w:r>
            <w:r w:rsidR="005E5195">
              <w:rPr>
                <w:rFonts w:ascii="Times New Roman" w:hAnsi="Times New Roman" w:cs="Times New Roman"/>
                <w:sz w:val="28"/>
                <w:szCs w:val="28"/>
              </w:rPr>
              <w:t>вступления в действие настоящего постановления объявляет о начале приема документов для участия в отборе</w:t>
            </w:r>
            <w:r w:rsidR="003C2D2E">
              <w:rPr>
                <w:rFonts w:ascii="Times New Roman" w:hAnsi="Times New Roman" w:cs="Times New Roman"/>
                <w:sz w:val="28"/>
                <w:szCs w:val="28"/>
              </w:rPr>
              <w:t xml:space="preserve">, месте подачи заявлений и документов, контактных телефонах отдела по экономике, торговле и развитию предпринимательства и туристической деятельности  </w:t>
            </w:r>
            <w:r w:rsidR="005E5195">
              <w:rPr>
                <w:rFonts w:ascii="Times New Roman" w:hAnsi="Times New Roman" w:cs="Times New Roman"/>
                <w:sz w:val="28"/>
                <w:szCs w:val="28"/>
              </w:rPr>
              <w:t xml:space="preserve"> путем публикации сообщения на официальном сайте администрации в сети Интернет: </w:t>
            </w:r>
            <w:hyperlink r:id="rId9" w:history="1">
              <w:r w:rsidR="005E5195" w:rsidRPr="00950456">
                <w:rPr>
                  <w:rStyle w:val="af0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5E5195" w:rsidRPr="00950456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.gorodmednogorsk.ru</w:t>
              </w:r>
            </w:hyperlink>
            <w:r w:rsidR="005E51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C2D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5195" w:rsidRDefault="005E5195" w:rsidP="005E519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Объявление о проведении отбора содержит следующую информацию:</w:t>
            </w:r>
          </w:p>
          <w:p w:rsidR="005E5195" w:rsidRDefault="005E5195" w:rsidP="005E519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 и время начала и окончания приема заявок и документов для участия в конкурсе;</w:t>
            </w:r>
          </w:p>
          <w:p w:rsidR="00C84B52" w:rsidRDefault="005E5195" w:rsidP="005E519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администрации для предоставления </w:t>
            </w:r>
            <w:r w:rsidR="00C84B52">
              <w:rPr>
                <w:rFonts w:ascii="Times New Roman" w:hAnsi="Times New Roman" w:cs="Times New Roman"/>
                <w:sz w:val="28"/>
                <w:szCs w:val="28"/>
              </w:rPr>
              <w:t>заявок и документов для участия в конкурсе, номера телефонов и кабинетов для получения информации о проведении конкурса;</w:t>
            </w:r>
          </w:p>
          <w:p w:rsidR="00C84B52" w:rsidRDefault="00C84B52" w:rsidP="00C84B5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(режим) работы администрации.</w:t>
            </w:r>
          </w:p>
          <w:p w:rsidR="00832B23" w:rsidRDefault="00C84B52" w:rsidP="00C84B5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Подача документов, указанных в пункте 12 настоящего Порядка в администрацию, начинается со следующего дня после размещения информационного сообщения о начале приема документов на официальном сайте администрации и продолжает</w:t>
            </w:r>
            <w:r w:rsidR="005463AC">
              <w:rPr>
                <w:rFonts w:ascii="Times New Roman" w:hAnsi="Times New Roman" w:cs="Times New Roman"/>
                <w:sz w:val="28"/>
                <w:szCs w:val="28"/>
              </w:rPr>
              <w:t xml:space="preserve">ся в течение 10 календарных дней. Заявки на участие в отборе по предоставлению грантов на создание и развитие собственного бизнеса (далее – заявки), поданные после окончания срока приема, не принимаются.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63AC">
              <w:rPr>
                <w:rFonts w:ascii="Times New Roman" w:hAnsi="Times New Roman" w:cs="Times New Roman"/>
                <w:sz w:val="28"/>
                <w:szCs w:val="28"/>
              </w:rPr>
              <w:t xml:space="preserve">Прием заявок, их регистрацию осуществляет отдел по экономике, торговле  и развитию предпринимательства и туристической деятельности администрации города. Заявки подлежат регистрации в журнале регистрации заявок, где листы должны быть пронумерованы, прошнурованы и скреплены печатью администрации. Заявки регистрируются в течение одного рабочего дня со дня их поступления. </w:t>
            </w:r>
          </w:p>
          <w:p w:rsidR="005463AC" w:rsidRDefault="005463AC" w:rsidP="00C84B5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Для участия в конкурсе по предоставлению грантов одновременно с заявкой на участие в отборе (приложение № 1 к настоящему Порядку) субъекты представляют в администрацию (отдел по экономике, торговле и развитию предпринимательства и туристической деятельности) следующие документы:</w:t>
            </w:r>
          </w:p>
          <w:p w:rsidR="00984A71" w:rsidRDefault="00984A71" w:rsidP="00C84B5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года № 209-ФЗ «О развитии малого и среднего предпринимательства в Российской Федерации» по форме,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утвержденной приказом Минэкономразвития России от 10.03.2016 № 113 (приложение № 2 к настоящему Порядку);</w:t>
            </w:r>
          </w:p>
          <w:p w:rsidR="005463AC" w:rsidRDefault="00984A71" w:rsidP="00C84B5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-бизнес-план по созданию собственного бизнеса, на реализацию которого планируется получение гранта;   </w:t>
            </w:r>
          </w:p>
          <w:p w:rsidR="00984A71" w:rsidRDefault="00984A71" w:rsidP="00C84B5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копию паспорта, подтверждающую регистрацию по месту жительства в муниципальном образовании город Медногорск (для индивидуальных предпринимателей);</w:t>
            </w:r>
          </w:p>
          <w:p w:rsidR="00984A71" w:rsidRDefault="00984A71" w:rsidP="00C84B5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заверенную личной подписью и печатью (при наличии) копию свидетельства о государственной регистрации в качестве юридического лица или заверенную личной подписью копию свидетельства о государственной регистрации физического лица в качестве  индивидуального предпринимателя;</w:t>
            </w:r>
          </w:p>
          <w:p w:rsidR="00984A71" w:rsidRDefault="00984A71" w:rsidP="00C84B5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заверенную личной подписью и печатью (при  наличии) копию свидетельства о постановке на учет в налоговом органе;</w:t>
            </w:r>
          </w:p>
          <w:p w:rsidR="00984A71" w:rsidRDefault="00984A71" w:rsidP="00C84B5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заверенные подписью руководителя и печатью копии учредительных документов юридического лица;</w:t>
            </w:r>
          </w:p>
          <w:p w:rsidR="008E435A" w:rsidRDefault="00984A71" w:rsidP="00C84B5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справки об отсутствии у субъекта задолженности по обязательным платежам в государственные внебюджетные фонды (Фонд </w:t>
            </w:r>
            <w:r w:rsidR="008E435A">
              <w:rPr>
                <w:rFonts w:ascii="Times New Roman" w:hAnsi="Times New Roman" w:cs="Times New Roman"/>
                <w:sz w:val="28"/>
                <w:szCs w:val="28"/>
              </w:rPr>
              <w:t>социального страхования Российской Федерации и Пенсионный фонд Российской Федерации) по состоянию не ранее чем за месяц до даты подачи заявления;</w:t>
            </w:r>
          </w:p>
          <w:p w:rsidR="008E435A" w:rsidRDefault="008E435A" w:rsidP="00C84B5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справку за подписью субъекта о создании новых рабочих мест в результате реализации бизнес-плана (в произвольной форме). При наличии действующих рабочих мест предоставляются заверенные субъектом копии трудовых договоров. </w:t>
            </w:r>
          </w:p>
          <w:p w:rsidR="00984A71" w:rsidRDefault="008E435A" w:rsidP="00C84B5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Пакет документов должен быть прошит, пронумерован и скреплен подписью и печатью (при наличии) участника отбора в соответствии с предоставленной описью. Ответственность за достоверность сведений, содержащихся в предоставленных документах, несет заявитель. </w:t>
            </w:r>
          </w:p>
          <w:p w:rsidR="008E435A" w:rsidRDefault="008E435A" w:rsidP="00C84B5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Администрация (отдел по экономике, торговле и развитию предпринимательства и туристической деятельности) в течение 5 рабочих дней со дня поступления заявки самостоятельно путем свободного доступа запрашивает от налогового органа выписку из Единого государственного реестра субъектов малого и среднего предпринимательства, содержащую сведения об основном виде</w:t>
            </w:r>
            <w:r w:rsidR="001A5DA1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экономической деятельности. Документ запрашивается на дату подачи заявки на участие в отборе.</w:t>
            </w:r>
          </w:p>
          <w:p w:rsidR="0047377D" w:rsidRDefault="001A5DA1" w:rsidP="004737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14. Документы, предусмотренные пунктом 12 настоящего Порядка, после поступления в </w:t>
            </w:r>
            <w:r w:rsidR="00F914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дминистрацию (отдел по экономике, торговле и развитию предпринимательства и туристической деятельности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), рассматриваются членами конкурсной комиссии по реализации мер поддержки субъектов малого и среднего предпринимательства (далее</w:t>
            </w:r>
            <w:r w:rsidR="00F33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конкурсная комиссия) в течение 7 рабочих дней. </w:t>
            </w:r>
          </w:p>
          <w:p w:rsidR="001A5DA1" w:rsidRDefault="001A5DA1" w:rsidP="004737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   Конкурсная комиссия осуществляет проверку документов на соответствие перечню, установленному пунктом 12 настоящего Порядка. Проверяется соответствие условиям предоставления гранта, определенным настоящим Порядком.</w:t>
            </w:r>
          </w:p>
          <w:p w:rsidR="0047377D" w:rsidRDefault="001A5DA1" w:rsidP="009944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Конкурсная комиссия утверждается постановлением администрации города. </w:t>
            </w:r>
          </w:p>
          <w:p w:rsidR="009944DD" w:rsidRDefault="009944DD" w:rsidP="009944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15. Конкурсная комиссия принимает решение об отказе в участии в отборе, если на дату подачи заявки:</w:t>
            </w:r>
          </w:p>
          <w:p w:rsidR="009944DD" w:rsidRDefault="009944DD" w:rsidP="009944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- субъект имеет задолженность по уплате налогов, сборов, а также пеней и штрафов за нарушение законодательства Российской Федерации о налогах и сборах (по результатам проверки сведений </w:t>
            </w:r>
            <w:r w:rsidR="00F91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дминистрацией);</w:t>
            </w:r>
          </w:p>
          <w:p w:rsidR="009944DD" w:rsidRDefault="009944DD" w:rsidP="009944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- субъект имеет задолжен</w:t>
            </w:r>
            <w:r w:rsidR="00F91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ность во внебюджетные фонды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страховым взносам, пеням и штрафам;</w:t>
            </w:r>
          </w:p>
          <w:p w:rsidR="009944DD" w:rsidRDefault="009944DD" w:rsidP="009944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субъект не зарегистрирован и не осуществляет деятельность на территории муниципального образования город Медногорск;</w:t>
            </w:r>
          </w:p>
          <w:p w:rsidR="0047377D" w:rsidRDefault="009944DD" w:rsidP="00F91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- субъект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 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      </w:r>
          </w:p>
          <w:p w:rsidR="009944DD" w:rsidRDefault="009944DD" w:rsidP="001C6C0C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субъект является кредитной,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      </w:r>
          </w:p>
          <w:p w:rsidR="009944DD" w:rsidRDefault="009944DD" w:rsidP="001C6C0C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субъект осуществляет предпринимательскую деятельность в сфере игорного бизнеса;</w:t>
            </w:r>
          </w:p>
          <w:p w:rsidR="00F9147F" w:rsidRDefault="009944DD" w:rsidP="00F9147F">
            <w:pPr>
              <w:spacing w:line="240" w:lineRule="auto"/>
              <w:ind w:firstLine="5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субъект является иностранным   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зоны), в совокупности</w:t>
            </w:r>
            <w:r w:rsidR="00BB00A1">
              <w:rPr>
                <w:rFonts w:ascii="Times New Roman" w:hAnsi="Times New Roman" w:cs="Times New Roman"/>
                <w:sz w:val="28"/>
                <w:szCs w:val="28"/>
              </w:rPr>
              <w:t xml:space="preserve"> превышает 50%; </w:t>
            </w:r>
          </w:p>
          <w:p w:rsidR="00BB00A1" w:rsidRDefault="00BB00A1" w:rsidP="00F9147F">
            <w:pPr>
              <w:spacing w:line="240" w:lineRule="auto"/>
              <w:ind w:firstLine="5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субъект получает в текущем финансовом году, на дату подачи заявки, средства из бюджета муниципального образования город Медногорск на развитие предпринимательства;</w:t>
            </w:r>
          </w:p>
          <w:p w:rsidR="00BB00A1" w:rsidRDefault="00BB00A1" w:rsidP="00F9147F">
            <w:pPr>
              <w:spacing w:line="240" w:lineRule="auto"/>
              <w:ind w:firstLine="5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 субъекта имеется просроченная задолженность по возврату в местный бюджет грантов, субсидий, бюджетных инвестиций, предоставленных в том числе в соответствии  с иными правовыми актами, и в случае иной просроченной задолженности перед местным бюджетом;</w:t>
            </w:r>
          </w:p>
          <w:p w:rsidR="00BB00A1" w:rsidRDefault="00BB00A1" w:rsidP="00F9147F">
            <w:pPr>
              <w:spacing w:line="240" w:lineRule="auto"/>
              <w:ind w:firstLine="5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субъект, являющийся юридическим лицом, находится в процессе ликвидации, банкротства, а субъект, являющийся индивидуальным предпринимателем, прекратил деятельность в качестве индивидуального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предпринимателя;</w:t>
            </w:r>
          </w:p>
          <w:p w:rsidR="00BB00A1" w:rsidRDefault="00BB00A1" w:rsidP="009944DD">
            <w:pPr>
              <w:ind w:firstLine="5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представленные документы субъектом не соответствуют требованиям к документам, определенным пунктом 12 настоящего Порядка, или не предоставлены (предоставлены не в полном объеме) указанные документы;</w:t>
            </w:r>
          </w:p>
          <w:p w:rsidR="00BB00A1" w:rsidRDefault="00BB00A1" w:rsidP="009944DD">
            <w:pPr>
              <w:ind w:firstLine="5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документы, предоставленные субъектом, содержат недостоверную информацию</w:t>
            </w:r>
            <w:r w:rsidR="007B41EA">
              <w:rPr>
                <w:rFonts w:ascii="Times New Roman" w:hAnsi="Times New Roman" w:cs="Times New Roman"/>
                <w:sz w:val="28"/>
                <w:szCs w:val="28"/>
              </w:rPr>
              <w:t>, в том числе информацию о месте нахождения и адрес юридического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0EED" w:rsidRDefault="00BB00A1" w:rsidP="009944DD">
            <w:pPr>
              <w:ind w:firstLine="5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субъект не соответствует условиям, установленным пунктами 5,6 настоящего Порядка</w:t>
            </w:r>
            <w:r w:rsidR="00E90E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0EED" w:rsidRDefault="00E90EED" w:rsidP="009944DD">
            <w:pPr>
              <w:ind w:firstLine="5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Уведомление об отказе в допуске к участию в отборе с указанием причин направляется субъекту в течение 3-х рабочих дней со дня принятия решения конкурсной комиссией от отказе.</w:t>
            </w:r>
          </w:p>
          <w:p w:rsidR="00FD65C8" w:rsidRDefault="00E90EED" w:rsidP="009944DD">
            <w:pPr>
              <w:ind w:firstLine="5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 Конкурсная комиссия рассматривает заявки субъектов в течение 7 рабочих дней со дня окончания срока подачи заявки. Председатель комиссии принимает решение о дате проведения заседания комиссии, где каждый член комиссии заполняет оценочные листы по каждому проекту отдельно, по форме согласно приложению № 3 к настоящему П</w:t>
            </w:r>
            <w:r w:rsidR="00FD65C8">
              <w:rPr>
                <w:rFonts w:ascii="Times New Roman" w:hAnsi="Times New Roman" w:cs="Times New Roman"/>
                <w:sz w:val="28"/>
                <w:szCs w:val="28"/>
              </w:rPr>
              <w:t xml:space="preserve">орядку. Защита бизнес-плана осуществляется субъектом лично на заседании конкурсной комиссии (либо своим представителем, действующим по нотариально заверенной доверенности). </w:t>
            </w:r>
          </w:p>
          <w:p w:rsidR="00FD65C8" w:rsidRDefault="00FD65C8" w:rsidP="009944DD">
            <w:pPr>
              <w:ind w:firstLine="5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 Оценка документов производится по следующим критериям:</w:t>
            </w:r>
          </w:p>
          <w:p w:rsidR="00E90EED" w:rsidRDefault="00FD65C8" w:rsidP="009944DD">
            <w:pPr>
              <w:ind w:firstLine="5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сохранение существующих и создание новых рабочих мест:</w:t>
            </w:r>
          </w:p>
          <w:p w:rsidR="00FD65C8" w:rsidRDefault="00FD65C8" w:rsidP="009944DD">
            <w:pPr>
              <w:ind w:firstLine="5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существующих на момент подачи заявки рабочих мест – 1 балл;</w:t>
            </w:r>
          </w:p>
          <w:p w:rsidR="00FD65C8" w:rsidRDefault="00FD65C8" w:rsidP="009944DD">
            <w:pPr>
              <w:ind w:firstLine="5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1-3 новых рабочих мест – 2 балла;</w:t>
            </w:r>
          </w:p>
          <w:p w:rsidR="00FD65C8" w:rsidRDefault="00FD65C8" w:rsidP="009944DD">
            <w:pPr>
              <w:ind w:firstLine="5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4-6 новых рабочих мест – 3 балла;</w:t>
            </w:r>
          </w:p>
          <w:p w:rsidR="00FD65C8" w:rsidRDefault="00FD65C8" w:rsidP="009944DD">
            <w:pPr>
              <w:ind w:firstLine="5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7 и более новых рабочих мест – 4 балла;</w:t>
            </w:r>
          </w:p>
          <w:p w:rsidR="00FD65C8" w:rsidRDefault="00FD65C8" w:rsidP="009944DD">
            <w:pPr>
              <w:ind w:firstLine="5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качество представленного бизнес- плана и критерии его оценки:</w:t>
            </w:r>
          </w:p>
          <w:p w:rsidR="00FD65C8" w:rsidRDefault="00194555" w:rsidP="009944DD">
            <w:pPr>
              <w:ind w:firstLine="5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65C8">
              <w:rPr>
                <w:rFonts w:ascii="Times New Roman" w:hAnsi="Times New Roman" w:cs="Times New Roman"/>
                <w:sz w:val="28"/>
                <w:szCs w:val="28"/>
              </w:rPr>
              <w:t>бизнес – план детально проработан (не менее чем на 3 года), экономические показатели подтверждены расчетами, анализом данного вида деятельности и отражают перспективы деятельности субъекта – 8 баллов;</w:t>
            </w:r>
          </w:p>
          <w:p w:rsidR="00FD65C8" w:rsidRDefault="00194555" w:rsidP="009944DD">
            <w:pPr>
              <w:ind w:firstLine="5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65C8">
              <w:rPr>
                <w:rFonts w:ascii="Times New Roman" w:hAnsi="Times New Roman" w:cs="Times New Roman"/>
                <w:sz w:val="28"/>
                <w:szCs w:val="28"/>
              </w:rPr>
              <w:t xml:space="preserve">бизнес – план отражает существующую ситуацию в деятельности субъекта, экономические показатели подтверждены расчетами, анализом данного вида </w:t>
            </w:r>
            <w:r w:rsidR="00FD65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деятельности, отсутству</w:t>
            </w:r>
            <w:r w:rsidR="0042668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FD65C8">
              <w:rPr>
                <w:rFonts w:ascii="Times New Roman" w:hAnsi="Times New Roman" w:cs="Times New Roman"/>
                <w:sz w:val="28"/>
                <w:szCs w:val="28"/>
              </w:rPr>
              <w:t>т динамика и перспективы ра</w:t>
            </w:r>
            <w:r w:rsidR="00426680">
              <w:rPr>
                <w:rFonts w:ascii="Times New Roman" w:hAnsi="Times New Roman" w:cs="Times New Roman"/>
                <w:sz w:val="28"/>
                <w:szCs w:val="28"/>
              </w:rPr>
              <w:t>звития деятельности субъекта – 6 баллов;</w:t>
            </w:r>
          </w:p>
          <w:p w:rsidR="00194555" w:rsidRDefault="00194555" w:rsidP="009944DD">
            <w:pPr>
              <w:ind w:firstLine="5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бизнес – план отражает существующие ситуацию в деятельности субъекта, в расчетах есть несущественные несоответствия, отсутствует анализ данного вида деятельности, динамика и перспективы развития деятельности субъекта – 4 балла;</w:t>
            </w:r>
          </w:p>
          <w:p w:rsidR="00194555" w:rsidRDefault="00194555" w:rsidP="009944DD">
            <w:pPr>
              <w:ind w:firstLine="5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бизнес – план не отражает существующую ситуацию в деятельности субъекта, в расчетах есть существенные несоответствия, отсутствуют анализ вида деятельности, динамика и перспективы развития – 0 баллов.</w:t>
            </w:r>
          </w:p>
          <w:p w:rsidR="00194555" w:rsidRDefault="00194555" w:rsidP="009944DD">
            <w:pPr>
              <w:ind w:firstLine="5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актуальность, востребованность бизнес – проекта:</w:t>
            </w:r>
          </w:p>
          <w:p w:rsidR="00194555" w:rsidRDefault="00194555" w:rsidP="009944DD">
            <w:pPr>
              <w:ind w:firstLine="5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высокая – 5 баллов;</w:t>
            </w:r>
          </w:p>
          <w:p w:rsidR="00194555" w:rsidRDefault="00194555" w:rsidP="009944DD">
            <w:pPr>
              <w:ind w:firstLine="5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средняя – 3 балла;</w:t>
            </w:r>
          </w:p>
          <w:p w:rsidR="00194555" w:rsidRDefault="00194555" w:rsidP="009944DD">
            <w:pPr>
              <w:ind w:firstLine="5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низкая – 0 баллов.</w:t>
            </w:r>
          </w:p>
          <w:p w:rsidR="00194555" w:rsidRDefault="00194555" w:rsidP="009944DD">
            <w:pPr>
              <w:ind w:firstLine="5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 Конкурсная комиссия на заседание осуществляет оценку документов в соответствии с критериями, указанными в пункте 18 настоящего Порядка. По документам, не соответствующим условиям предоставления гранта, определенным настоящим Порядком, оценка по критериям, предусмотренным в пункте 18 настоящего порядка, не производится.</w:t>
            </w:r>
          </w:p>
          <w:p w:rsidR="00F331D0" w:rsidRDefault="00194555" w:rsidP="009944DD">
            <w:pPr>
              <w:ind w:firstLine="5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 Итоговый балл выводится секретарем конкурсной комиссии в сводном оценочном листе  также  по каждому проекту, рассматриваемому на заседании, по форме согласно приложению № 4 к настоящему Порядку, после чего составляется сводная ведомость итоговых баллов по всем проектам по форме согласно приложению № 5 к настоящему Порядку.</w:t>
            </w:r>
          </w:p>
          <w:p w:rsidR="00F331D0" w:rsidRDefault="00F331D0" w:rsidP="009944DD">
            <w:pPr>
              <w:ind w:firstLine="5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комиссия рассматривает документы в порядке очередности их регистрации и по результатам оценочных листов принимает решение о предоставлении (или отказе в предоставлении) гранта субъекту. Победителями признается субъекты, набравшие большее количество баллов. Решение оформляется протоколом комиссии, который подписывают все присутствующие на заседание члены комиссии. </w:t>
            </w:r>
          </w:p>
          <w:p w:rsidR="00F331D0" w:rsidRDefault="00F331D0" w:rsidP="00F331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 Протокол заседания конкурсной комиссии  в течение 3 рабочих дней со дня его подписания размещается на официальном сайте </w:t>
            </w:r>
            <w:r w:rsidR="00F914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 </w:t>
            </w:r>
            <w:r w:rsidR="00194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сети Интернет: </w:t>
            </w:r>
            <w:hyperlink r:id="rId10" w:history="1">
              <w:r w:rsidRPr="00950456">
                <w:rPr>
                  <w:rStyle w:val="af0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50456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.gorodmednogorsk.ru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31D0" w:rsidRDefault="00F331D0" w:rsidP="00F331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D0" w:rsidRDefault="00F331D0" w:rsidP="00F331D0">
            <w:pPr>
              <w:pStyle w:val="ConsPlusNormal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 предоставления грантов</w:t>
            </w:r>
          </w:p>
          <w:p w:rsidR="00F331D0" w:rsidRDefault="00F331D0" w:rsidP="00F331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 Грант предоставляется субъектам малого и среднего предпринимательства, ставшими победителями отбора (далее – получатели гранта) в форме субсидии.</w:t>
            </w:r>
          </w:p>
          <w:p w:rsidR="007B41EA" w:rsidRDefault="00F331D0" w:rsidP="00F331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 В течение 10 рабочих дней с момента подписания протокола  заседания конкурсной комиссии заключается соглашение (договор) о предоставлении</w:t>
            </w:r>
            <w:r w:rsidR="007B41EA">
              <w:rPr>
                <w:rFonts w:ascii="Times New Roman" w:hAnsi="Times New Roman" w:cs="Times New Roman"/>
                <w:sz w:val="28"/>
                <w:szCs w:val="28"/>
              </w:rPr>
              <w:t xml:space="preserve"> гранта</w:t>
            </w:r>
            <w:r w:rsidR="008307F8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типовой формой, утвержденной приказом Финансового отдела администрации города от 29.07.2020 №31</w:t>
            </w:r>
            <w:r w:rsidR="007B41EA">
              <w:rPr>
                <w:rFonts w:ascii="Times New Roman" w:hAnsi="Times New Roman" w:cs="Times New Roman"/>
                <w:sz w:val="28"/>
                <w:szCs w:val="28"/>
              </w:rPr>
              <w:t>. В соглашении (договоре) устанавливаются:</w:t>
            </w:r>
          </w:p>
          <w:p w:rsidR="007B41EA" w:rsidRDefault="007B41EA" w:rsidP="00F331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показатели результативности использования гранта;</w:t>
            </w:r>
          </w:p>
          <w:p w:rsidR="00F331D0" w:rsidRDefault="007B41EA" w:rsidP="00F331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согласие субъекта </w:t>
            </w:r>
            <w:r w:rsidR="00F33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7F8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</w:t>
            </w:r>
            <w:r w:rsidR="00F914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307F8">
              <w:rPr>
                <w:rFonts w:ascii="Times New Roman" w:hAnsi="Times New Roman" w:cs="Times New Roman"/>
                <w:sz w:val="28"/>
                <w:szCs w:val="28"/>
              </w:rPr>
              <w:t>дминистрацией и иными уполномоченными органами в части их полномочий проверок соблюдения субъектом условий, целей и порядка предоставления гранта;</w:t>
            </w:r>
          </w:p>
          <w:p w:rsidR="008307F8" w:rsidRDefault="008307F8" w:rsidP="00F331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порядок, форма и сроки предоставления  отчетности об осуществлении расходов, источником финансового обеспечения которых является грант;</w:t>
            </w:r>
          </w:p>
          <w:p w:rsidR="008307F8" w:rsidRDefault="008307F8" w:rsidP="00F331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порядок возврата в местный бюджет гранта в случае его нецелевого использования, остатка неиспользованного гранта, а также в случае использования гранта с нарушением условий его предоставления;</w:t>
            </w:r>
          </w:p>
          <w:p w:rsidR="008307F8" w:rsidRDefault="008307F8" w:rsidP="00F331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реквизиты банка </w:t>
            </w:r>
            <w:r w:rsidR="008576E2">
              <w:rPr>
                <w:rFonts w:ascii="Times New Roman" w:hAnsi="Times New Roman" w:cs="Times New Roman"/>
                <w:sz w:val="28"/>
                <w:szCs w:val="28"/>
              </w:rPr>
              <w:t xml:space="preserve">(наименование, БИК, корреспондентский счет) и реквизиты получателя (полное наименование, ИНН, тип счета, номер счета) для перечисления гранта. </w:t>
            </w:r>
          </w:p>
          <w:p w:rsidR="008576E2" w:rsidRDefault="008576E2" w:rsidP="00F331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 Соглашение (договор) регистрируется</w:t>
            </w:r>
            <w:r w:rsidR="00F9147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дминистрацией.</w:t>
            </w:r>
          </w:p>
          <w:p w:rsidR="008576E2" w:rsidRDefault="008576E2" w:rsidP="00F331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 Субъект обязан:</w:t>
            </w:r>
          </w:p>
          <w:p w:rsidR="008576E2" w:rsidRDefault="008576E2" w:rsidP="00F331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обеспечить достижение экономических показателей в соответствии с его бизнес – планом;</w:t>
            </w:r>
          </w:p>
          <w:p w:rsidR="008576E2" w:rsidRDefault="008576E2" w:rsidP="00F331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осуществлять деятельность в течение 3-х лет со дня поступления гранта на его расчетный счет;</w:t>
            </w:r>
          </w:p>
          <w:p w:rsidR="005F040F" w:rsidRDefault="008576E2" w:rsidP="00F331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течение 3-х лет со дня поступления гранта на его расчетный счет не осуществлять продажу, дарение, передачу в аренду, пользование другими лицами, обмен либо взнос в виде пая, вклада </w:t>
            </w:r>
            <w:r w:rsidR="005F040F">
              <w:rPr>
                <w:rFonts w:ascii="Times New Roman" w:hAnsi="Times New Roman" w:cs="Times New Roman"/>
                <w:sz w:val="28"/>
                <w:szCs w:val="28"/>
              </w:rPr>
              <w:t xml:space="preserve"> или отчуждения иным образом в соответствии с законодательством Российской Федерации имущества, приобретенного с использованием гранта.</w:t>
            </w:r>
          </w:p>
          <w:p w:rsidR="005F040F" w:rsidRDefault="005F040F" w:rsidP="00F331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 Гранты перечисляются на расчетный счет субъекта, открытый в российской кредитной организации, в соответствии со сводной бюджетной  росписью в пределах доведенных лимитов бюджетных обязательств в течение 10 рабочих дней со дня заключения соглашения (договора).</w:t>
            </w:r>
          </w:p>
          <w:p w:rsidR="005F040F" w:rsidRDefault="005F040F" w:rsidP="00F331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 Гранты предоставляются субъектам на финансирование расходов, связанных, с началом и развитием их предпринимательской деятельности, за исключением следующих расходов:</w:t>
            </w:r>
          </w:p>
          <w:p w:rsidR="005F040F" w:rsidRDefault="005F040F" w:rsidP="00F331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выплата заработной платы;</w:t>
            </w:r>
          </w:p>
          <w:p w:rsidR="008576E2" w:rsidRDefault="005F040F" w:rsidP="00F331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расчеты с бюджетом всех уровней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5F040F" w:rsidRDefault="00343893" w:rsidP="00F331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погашение кредитов, займов, комиссией, процентов, лизинговых платежей;</w:t>
            </w:r>
          </w:p>
          <w:p w:rsidR="00343893" w:rsidRDefault="00343893" w:rsidP="00F331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приобретение легковых автомобилей;</w:t>
            </w:r>
          </w:p>
          <w:p w:rsidR="00343893" w:rsidRDefault="00343893" w:rsidP="00F331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-приобретение помещений, не предназначенных для ведения предпринимательской деятельности, в том числе жилых;</w:t>
            </w:r>
          </w:p>
          <w:p w:rsidR="00343893" w:rsidRDefault="00343893" w:rsidP="00F331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приобретение земельных участков, не предназначенных для ведения предпринимательской деятельности;</w:t>
            </w:r>
          </w:p>
          <w:p w:rsidR="00343893" w:rsidRDefault="00343893" w:rsidP="00F331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приобретение товаров, предназначенных для последующей реализации (перепродажи);</w:t>
            </w:r>
          </w:p>
          <w:p w:rsidR="00343893" w:rsidRDefault="00343893" w:rsidP="00F331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приобретение транспортных средств и (или) самоходных машин до 1999 года выпуска (включительно);</w:t>
            </w:r>
          </w:p>
          <w:p w:rsidR="00343893" w:rsidRDefault="00343893" w:rsidP="00F331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приобретение кормов для сельскохозяйственных животных; </w:t>
            </w:r>
          </w:p>
          <w:p w:rsidR="00343893" w:rsidRDefault="00343893" w:rsidP="00F331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приобретение горюче – смазочных материалов.</w:t>
            </w:r>
          </w:p>
          <w:p w:rsidR="00343893" w:rsidRDefault="00343893" w:rsidP="00F331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 Срок освоения гранта составляет не более 1 года со дня получения гранта. </w:t>
            </w:r>
          </w:p>
          <w:p w:rsidR="006F1701" w:rsidRDefault="006F1701" w:rsidP="00F331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701" w:rsidRDefault="006F1701" w:rsidP="006F1701">
            <w:pPr>
              <w:pStyle w:val="ConsPlusNormal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отчетности</w:t>
            </w:r>
          </w:p>
          <w:p w:rsidR="006F1701" w:rsidRDefault="006F1701" w:rsidP="006F170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 Отчеты об использовании гранта и о достижении показателей в соответствии с би</w:t>
            </w:r>
            <w:r w:rsidR="00F9147F">
              <w:rPr>
                <w:rFonts w:ascii="Times New Roman" w:hAnsi="Times New Roman" w:cs="Times New Roman"/>
                <w:sz w:val="28"/>
                <w:szCs w:val="28"/>
              </w:rPr>
              <w:t>знес – планом представляются в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дминистрацию (отдел по экономике, торговле и развитию предпринимательства и туристической деятельности) получателями грантов по форме согласно приложению № 6 к настоящему Порядку ежеквартально, до 15 числа месяца, следующего за отчетным кварталом, в течение 3 лет (в соответствии с бизнес-планом), начиная с квартала, следующего за кварталом, в котором получен грант. К отчетам прилагаются заверенные копии документов, подтверждающие расходы, источником финансового обеспечения которых является грант. </w:t>
            </w:r>
          </w:p>
          <w:p w:rsidR="00B824C9" w:rsidRDefault="006F1701" w:rsidP="006F170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 В случае </w:t>
            </w:r>
            <w:r w:rsidR="00B824C9">
              <w:rPr>
                <w:rFonts w:ascii="Times New Roman" w:hAnsi="Times New Roman" w:cs="Times New Roman"/>
                <w:sz w:val="28"/>
                <w:szCs w:val="28"/>
              </w:rPr>
              <w:t>нарушения действующего законодательства либо условий, установленных настоящим Порядком, в том числе в случаях нарушения установленн</w:t>
            </w:r>
            <w:r w:rsidR="00F9147F">
              <w:rPr>
                <w:rFonts w:ascii="Times New Roman" w:hAnsi="Times New Roman" w:cs="Times New Roman"/>
                <w:sz w:val="28"/>
                <w:szCs w:val="28"/>
              </w:rPr>
              <w:t>ого порядка проведения отбора, а</w:t>
            </w:r>
            <w:r w:rsidR="00B824C9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и получатель гранта несут ответственность в соответствии с законодательством Российской Федерации. </w:t>
            </w:r>
          </w:p>
          <w:p w:rsidR="00B23AB0" w:rsidRDefault="00B824C9" w:rsidP="006F170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 Получатель гранта несет ответственность за достоверность информации в отчетах и своевременность их предоставления, а также за целевое и эффективное использование гранта в соответствии с бизнес – планом.   </w:t>
            </w:r>
            <w:r w:rsidR="006F1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3AB0" w:rsidRDefault="00B23AB0" w:rsidP="006F170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AB0" w:rsidRDefault="00B23AB0" w:rsidP="00B23AB0">
            <w:pPr>
              <w:pStyle w:val="ConsPlusNormal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контроля за соблюдением целей, условий и порядка предоставления грантов</w:t>
            </w:r>
          </w:p>
          <w:p w:rsidR="00B23AB0" w:rsidRDefault="00B23AB0" w:rsidP="00B23AB0">
            <w:pPr>
              <w:pStyle w:val="ConsPlusNormal"/>
              <w:spacing w:line="276" w:lineRule="auto"/>
              <w:ind w:left="84"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 Обязательная проверка соблюдения субъектами условий, целей и порядка предоставления грантов осуществляется администрацией (отделом по экономике, торговле и развитию предпринимательства и туристической деятельности) в соответствии с установленными полномочиями.</w:t>
            </w:r>
          </w:p>
          <w:p w:rsidR="00B23AB0" w:rsidRDefault="00B23AB0" w:rsidP="00B23AB0">
            <w:pPr>
              <w:pStyle w:val="ConsPlusNormal"/>
              <w:spacing w:line="276" w:lineRule="auto"/>
              <w:ind w:left="84"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33. Администрация  (отдел по экономике, торговле и развитию предпринимательства и туристической деятельности) осуществляет проверку целевого использования гранта по истечению первого, второго и третьего годов, следующих за годом получения гранта после предоставления субъектом годового отчета по использованию гранта в течение первого квартала каждого года. </w:t>
            </w:r>
          </w:p>
          <w:p w:rsidR="0022135A" w:rsidRDefault="00B23AB0" w:rsidP="00B23AB0">
            <w:pPr>
              <w:pStyle w:val="ConsPlusNormal"/>
              <w:spacing w:line="276" w:lineRule="auto"/>
              <w:ind w:left="84"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34. В случаях выявления администрацией (отделом по экономике, торговле и развитию предпринимательства и туристической деятельности) или органами муниципального финансового контроля фактов нарушения условий, установленных при предоставлении субсидии, нецелевого использования субсидии, администрация в течение 10 рабочих дней со дня выявления факта нарушения и (или) поступления информации о наличии нарушений от органов муниципального финансового контроля принимает решение о возврате субсидии и направляет получателю гранта уведомление о возврате в бюджет муниципального образования город Медногорск </w:t>
            </w:r>
            <w:r w:rsidR="0022135A">
              <w:rPr>
                <w:rFonts w:ascii="Times New Roman" w:hAnsi="Times New Roman" w:cs="Times New Roman"/>
                <w:sz w:val="28"/>
                <w:szCs w:val="28"/>
              </w:rPr>
              <w:t>указанных средств.</w:t>
            </w:r>
          </w:p>
          <w:p w:rsidR="0022135A" w:rsidRDefault="0022135A" w:rsidP="00B23AB0">
            <w:pPr>
              <w:pStyle w:val="ConsPlusNormal"/>
              <w:spacing w:line="276" w:lineRule="auto"/>
              <w:ind w:left="84"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35. Возврат субсидии в бюджет муниципального образования город Медногорск осуществляется: </w:t>
            </w:r>
          </w:p>
          <w:p w:rsidR="0022135A" w:rsidRDefault="0022135A" w:rsidP="00B23AB0">
            <w:pPr>
              <w:pStyle w:val="ConsPlusNormal"/>
              <w:spacing w:line="276" w:lineRule="auto"/>
              <w:ind w:left="84"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случае выявления фактов нарушения условий, установленных при предоставлении субсидии, в размере все предоставленной суммы субсидии;</w:t>
            </w:r>
          </w:p>
          <w:p w:rsidR="0022135A" w:rsidRDefault="0022135A" w:rsidP="00B23AB0">
            <w:pPr>
              <w:pStyle w:val="ConsPlusNormal"/>
              <w:spacing w:line="276" w:lineRule="auto"/>
              <w:ind w:left="84"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случае нецелевого использования субсидии – в размере суммы нецелевого использования субсидии;</w:t>
            </w:r>
          </w:p>
          <w:p w:rsidR="0022135A" w:rsidRDefault="0022135A" w:rsidP="00B23AB0">
            <w:pPr>
              <w:pStyle w:val="ConsPlusNormal"/>
              <w:spacing w:line="276" w:lineRule="auto"/>
              <w:ind w:left="84"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случае выявления фактов нарушения обязательств, предусмотренных соглашением в части достижения значений показателей результативности, в соответствии с пунктом 36 настоящего Порядка.</w:t>
            </w:r>
          </w:p>
          <w:p w:rsidR="00B23AB0" w:rsidRPr="00B23AB0" w:rsidRDefault="0022135A" w:rsidP="00B23AB0">
            <w:pPr>
              <w:pStyle w:val="ConsPlusNormal"/>
              <w:spacing w:line="276" w:lineRule="auto"/>
              <w:ind w:left="84"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 В случае выявления фактов нарушения получателем субсидии обязательств, предусмотренных соглашением (договором), администрация в течение 5 рабочих дней со дня выявления указанных фактов составляет акт о нарушении обязательств по соглашению (договору) (далее – акт о нарушении), в котором указываются выявленные нарушения и сроки их устранения.</w:t>
            </w:r>
            <w:r w:rsidR="003962F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B23688">
              <w:rPr>
                <w:rFonts w:ascii="Times New Roman" w:hAnsi="Times New Roman" w:cs="Times New Roman"/>
                <w:sz w:val="28"/>
                <w:szCs w:val="28"/>
              </w:rPr>
              <w:t xml:space="preserve">случае неустранения нарушений </w:t>
            </w:r>
            <w:r w:rsidR="00396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3AB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23688">
              <w:rPr>
                <w:rFonts w:ascii="Times New Roman" w:hAnsi="Times New Roman" w:cs="Times New Roman"/>
                <w:sz w:val="28"/>
                <w:szCs w:val="28"/>
              </w:rPr>
              <w:t xml:space="preserve">в сроки, указанные в акте о нарушении, администрация направляет соответствующее уведомление, содержащее сумму, сроки, код бюджетной классификации Российской Федерации, по которому </w:t>
            </w:r>
            <w:r w:rsidR="00707310">
              <w:rPr>
                <w:rFonts w:ascii="Times New Roman" w:hAnsi="Times New Roman" w:cs="Times New Roman"/>
                <w:sz w:val="28"/>
                <w:szCs w:val="28"/>
              </w:rPr>
              <w:t xml:space="preserve">должен быть осуществлен возврат субсидии, реквизиты лицевого счета, на </w:t>
            </w:r>
            <w:r w:rsidR="007073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который должны быть перечислены средства (далее – уведомление). В течение одного рабочего дня со дня подписания уведомления оно направляется получателю субсидии. Получатель субсидии обязан осуществить возврат субсидии в течение 10 рабочих дней со дня получения уведомления. В случае невозврата субъектом гранта в местный бюджет в установленный срок, его взыскание осуществляется в соответствии с законодательством Российской Федерации.  </w:t>
            </w:r>
          </w:p>
          <w:p w:rsidR="006F1701" w:rsidRPr="006F1701" w:rsidRDefault="006F1701" w:rsidP="00B23A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93" w:rsidRPr="00F331D0" w:rsidRDefault="00343893" w:rsidP="00F331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555" w:rsidRDefault="00194555" w:rsidP="009944DD">
            <w:pPr>
              <w:ind w:firstLine="5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680" w:rsidRDefault="00426680" w:rsidP="009944DD">
            <w:pPr>
              <w:ind w:firstLine="5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555" w:rsidRDefault="00194555" w:rsidP="009944DD">
            <w:pPr>
              <w:ind w:firstLine="5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5C8" w:rsidRDefault="00FD65C8" w:rsidP="009944DD">
            <w:pPr>
              <w:ind w:firstLine="5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EED" w:rsidRDefault="00E90EED" w:rsidP="009944DD">
            <w:pPr>
              <w:ind w:firstLine="5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A1" w:rsidRDefault="00BB00A1" w:rsidP="009944DD">
            <w:pPr>
              <w:ind w:firstLine="5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00A1" w:rsidRDefault="00BB00A1" w:rsidP="00BB0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944DD" w:rsidRDefault="009944DD" w:rsidP="001C6C0C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377D" w:rsidRDefault="0047377D" w:rsidP="001C6C0C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3F9D" w:rsidRDefault="00BA3F9D" w:rsidP="001C6C0C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3F9D" w:rsidRDefault="00BA3F9D" w:rsidP="001C6C0C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147F" w:rsidRDefault="00F9147F" w:rsidP="001C6C0C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147F" w:rsidRDefault="00F9147F" w:rsidP="001C6C0C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147F" w:rsidRDefault="00F9147F" w:rsidP="001C6C0C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147F" w:rsidRDefault="00F9147F" w:rsidP="001C6C0C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147F" w:rsidRDefault="00F9147F" w:rsidP="001C6C0C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147F" w:rsidRDefault="00F9147F" w:rsidP="001C6C0C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147F" w:rsidRDefault="00F9147F" w:rsidP="001C6C0C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147F" w:rsidRDefault="00F9147F" w:rsidP="001C6C0C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147F" w:rsidRDefault="00F9147F" w:rsidP="001C6C0C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147F" w:rsidRDefault="00F9147F" w:rsidP="001C6C0C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147F" w:rsidRDefault="00F9147F" w:rsidP="001C6C0C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147F" w:rsidRDefault="00F9147F" w:rsidP="001C6C0C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147F" w:rsidRDefault="00F9147F" w:rsidP="001C6C0C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147F" w:rsidRDefault="00F9147F" w:rsidP="001C6C0C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147F" w:rsidRDefault="00F9147F" w:rsidP="001C6C0C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147F" w:rsidRDefault="00F9147F" w:rsidP="001C6C0C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377D" w:rsidRDefault="0047377D" w:rsidP="001C6C0C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377D" w:rsidRDefault="0047377D" w:rsidP="001C6C0C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377D" w:rsidRDefault="0047377D" w:rsidP="001C6C0C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71ED" w:rsidRDefault="007C71ED" w:rsidP="007C71ED">
            <w:pPr>
              <w:spacing w:after="0" w:line="240" w:lineRule="auto"/>
              <w:ind w:firstLine="6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№ 1 к порядку </w:t>
            </w:r>
          </w:p>
          <w:p w:rsidR="007C71ED" w:rsidRDefault="007C71ED" w:rsidP="007C71ED">
            <w:pPr>
              <w:spacing w:after="0" w:line="240" w:lineRule="auto"/>
              <w:ind w:firstLine="6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грантов начинающим </w:t>
            </w:r>
          </w:p>
          <w:p w:rsidR="007C71ED" w:rsidRDefault="007C71ED" w:rsidP="007C71ED">
            <w:pPr>
              <w:spacing w:after="0" w:line="240" w:lineRule="auto"/>
              <w:ind w:firstLine="6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субъектам малого и среднего</w:t>
            </w:r>
          </w:p>
          <w:p w:rsidR="007C71ED" w:rsidRDefault="007C71ED" w:rsidP="007C71ED">
            <w:pPr>
              <w:spacing w:after="0" w:line="240" w:lineRule="auto"/>
              <w:ind w:firstLine="6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предпринимательства муниципального</w:t>
            </w:r>
          </w:p>
          <w:p w:rsidR="007C71ED" w:rsidRDefault="007C71ED" w:rsidP="007C71ED">
            <w:pPr>
              <w:spacing w:after="0" w:line="240" w:lineRule="auto"/>
              <w:ind w:firstLine="6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город Медногорск на создание</w:t>
            </w:r>
          </w:p>
          <w:p w:rsidR="0047377D" w:rsidRDefault="007C71ED" w:rsidP="007C71ED">
            <w:pPr>
              <w:spacing w:after="0" w:line="240" w:lineRule="auto"/>
              <w:ind w:firstLine="6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развитие собственного бизнеса</w:t>
            </w:r>
          </w:p>
          <w:p w:rsidR="007C71ED" w:rsidRDefault="007C71ED" w:rsidP="007C71ED">
            <w:pPr>
              <w:spacing w:after="0" w:line="240" w:lineRule="auto"/>
              <w:ind w:firstLine="6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71ED" w:rsidRDefault="007C71ED" w:rsidP="007C71ED">
            <w:pPr>
              <w:spacing w:after="0" w:line="240" w:lineRule="auto"/>
              <w:ind w:firstLine="6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71ED" w:rsidRDefault="007C71ED" w:rsidP="007C71ED">
            <w:pPr>
              <w:spacing w:after="0" w:line="240" w:lineRule="auto"/>
              <w:ind w:firstLine="6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ЗАЯВКА</w:t>
            </w:r>
          </w:p>
          <w:p w:rsidR="007C71ED" w:rsidRDefault="007C71ED" w:rsidP="007C71ED">
            <w:pPr>
              <w:spacing w:after="0" w:line="240" w:lineRule="auto"/>
              <w:ind w:firstLine="6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участие в конкурсном отборе по предоставлению грантов</w:t>
            </w:r>
          </w:p>
          <w:p w:rsidR="007C71ED" w:rsidRDefault="007C71ED" w:rsidP="007C71ED">
            <w:pPr>
              <w:spacing w:after="0" w:line="240" w:lineRule="auto"/>
              <w:ind w:firstLine="6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создание и развитие собственного бизнеса</w:t>
            </w:r>
          </w:p>
          <w:p w:rsidR="007C71ED" w:rsidRDefault="007C71ED" w:rsidP="007C71ED">
            <w:pPr>
              <w:spacing w:after="0" w:line="240" w:lineRule="auto"/>
              <w:ind w:firstLine="6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71ED" w:rsidRDefault="007C71ED" w:rsidP="001C043D">
            <w:pPr>
              <w:pStyle w:val="afc"/>
              <w:numPr>
                <w:ilvl w:val="0"/>
                <w:numId w:val="42"/>
              </w:numPr>
              <w:ind w:left="84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Начинающий предприниматель _____________________________,</w:t>
            </w:r>
          </w:p>
          <w:p w:rsidR="007C71ED" w:rsidRDefault="007C71ED" w:rsidP="001C043D">
            <w:pPr>
              <w:pStyle w:val="afc"/>
              <w:ind w:left="84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осуществляющий свою деятельность в сфере ____________________</w:t>
            </w:r>
            <w:r w:rsidR="001C043D">
              <w:rPr>
                <w:rFonts w:ascii="Times New Roman" w:hAnsi="Times New Roman" w:cs="Times New Roman"/>
                <w:color w:val="000000"/>
              </w:rPr>
              <w:t>__</w:t>
            </w:r>
          </w:p>
          <w:p w:rsidR="007C71ED" w:rsidRDefault="007C71ED" w:rsidP="001C043D">
            <w:pPr>
              <w:pStyle w:val="afc"/>
              <w:ind w:left="84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__________________________________________________________</w:t>
            </w:r>
            <w:r w:rsidR="001C043D">
              <w:rPr>
                <w:rFonts w:ascii="Times New Roman" w:hAnsi="Times New Roman" w:cs="Times New Roman"/>
                <w:color w:val="000000"/>
              </w:rPr>
              <w:t>___</w:t>
            </w:r>
          </w:p>
          <w:p w:rsidR="007C71ED" w:rsidRDefault="007C71ED" w:rsidP="001C043D">
            <w:pPr>
              <w:pStyle w:val="afc"/>
              <w:ind w:left="84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__________________________________________________________</w:t>
            </w:r>
            <w:r w:rsidR="001C043D">
              <w:rPr>
                <w:rFonts w:ascii="Times New Roman" w:hAnsi="Times New Roman" w:cs="Times New Roman"/>
                <w:color w:val="000000"/>
              </w:rPr>
              <w:t>___</w:t>
            </w:r>
          </w:p>
          <w:p w:rsidR="007C71ED" w:rsidRDefault="007C71ED" w:rsidP="001C043D">
            <w:pPr>
              <w:pStyle w:val="afc"/>
              <w:ind w:left="84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(перечень видов деятельности, в отношении которых запрашивается поддержка)</w:t>
            </w:r>
          </w:p>
          <w:p w:rsidR="007C71ED" w:rsidRDefault="007C71ED" w:rsidP="001C043D">
            <w:pPr>
              <w:pStyle w:val="afc"/>
              <w:ind w:left="84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производящий ______________________________________________</w:t>
            </w:r>
            <w:r w:rsidR="001C043D">
              <w:rPr>
                <w:rFonts w:ascii="Times New Roman" w:hAnsi="Times New Roman" w:cs="Times New Roman"/>
                <w:color w:val="000000"/>
              </w:rPr>
              <w:t>__</w:t>
            </w:r>
          </w:p>
          <w:p w:rsidR="007C71ED" w:rsidRDefault="007C71ED" w:rsidP="001C043D">
            <w:pPr>
              <w:pStyle w:val="afc"/>
              <w:ind w:left="84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__________________________________________________________</w:t>
            </w:r>
            <w:r w:rsidR="001C043D">
              <w:rPr>
                <w:rFonts w:ascii="Times New Roman" w:hAnsi="Times New Roman" w:cs="Times New Roman"/>
                <w:color w:val="000000"/>
              </w:rPr>
              <w:t>___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7C71ED" w:rsidRDefault="007C71ED" w:rsidP="001C043D">
            <w:pPr>
              <w:pStyle w:val="afc"/>
              <w:ind w:left="84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(наименование видов продукции (работ, услуг), в отношении которых запрашивается</w:t>
            </w:r>
            <w:r w:rsid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поддержка, с указанием кодов видов продукции)</w:t>
            </w:r>
          </w:p>
          <w:p w:rsidR="001C043D" w:rsidRDefault="001C043D" w:rsidP="001C043D">
            <w:pPr>
              <w:pStyle w:val="afc"/>
              <w:ind w:left="84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________________________________________________________</w:t>
            </w:r>
          </w:p>
          <w:p w:rsidR="001C043D" w:rsidRDefault="001C043D" w:rsidP="001C043D">
            <w:pPr>
              <w:pStyle w:val="afc"/>
              <w:ind w:left="84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юридический адрес ____________________________________________</w:t>
            </w:r>
          </w:p>
          <w:p w:rsidR="001C043D" w:rsidRDefault="001C043D" w:rsidP="001C043D">
            <w:pPr>
              <w:pStyle w:val="afc"/>
              <w:ind w:left="84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фактический адрес осуществления деятельности ___________________</w:t>
            </w:r>
          </w:p>
          <w:p w:rsidR="001C043D" w:rsidRDefault="001C043D" w:rsidP="001C043D">
            <w:pPr>
              <w:pStyle w:val="afc"/>
              <w:ind w:left="84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_____________________________________________________________</w:t>
            </w:r>
          </w:p>
          <w:p w:rsidR="001C043D" w:rsidRDefault="001C043D" w:rsidP="001C043D">
            <w:pPr>
              <w:pStyle w:val="afc"/>
              <w:ind w:left="84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номер телефона (_____)_________________________________________</w:t>
            </w:r>
          </w:p>
          <w:p w:rsidR="001C043D" w:rsidRDefault="001C043D" w:rsidP="001C043D">
            <w:pPr>
              <w:pStyle w:val="afc"/>
              <w:ind w:left="84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адрес электронной почты _______________________________________</w:t>
            </w:r>
          </w:p>
          <w:p w:rsidR="001C043D" w:rsidRDefault="001C043D" w:rsidP="001C043D">
            <w:pPr>
              <w:pStyle w:val="afc"/>
              <w:ind w:left="84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просит предоставить грант в размере _____________________ рублей на </w:t>
            </w:r>
          </w:p>
          <w:p w:rsidR="001C043D" w:rsidRDefault="001C043D" w:rsidP="001C043D">
            <w:pPr>
              <w:pStyle w:val="afc"/>
              <w:ind w:left="84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реализацию проекта по созданию собственного дела _________________</w:t>
            </w:r>
          </w:p>
          <w:p w:rsidR="001C043D" w:rsidRDefault="001C043D" w:rsidP="001C043D">
            <w:pPr>
              <w:pStyle w:val="afc"/>
              <w:ind w:left="84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_______________________________________________________________</w:t>
            </w:r>
          </w:p>
          <w:p w:rsidR="001C043D" w:rsidRDefault="001C043D" w:rsidP="001C043D">
            <w:pPr>
              <w:pStyle w:val="afc"/>
              <w:ind w:left="84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(наименование проекта)</w:t>
            </w:r>
          </w:p>
          <w:p w:rsidR="001C043D" w:rsidRDefault="001C043D" w:rsidP="001C043D">
            <w:pPr>
              <w:pStyle w:val="afc"/>
              <w:numPr>
                <w:ilvl w:val="0"/>
                <w:numId w:val="42"/>
              </w:numPr>
              <w:ind w:left="84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Цель использования гранта ___________________________________</w:t>
            </w:r>
          </w:p>
          <w:p w:rsidR="001C043D" w:rsidRDefault="001C043D" w:rsidP="001C043D">
            <w:pPr>
              <w:pStyle w:val="afc"/>
              <w:ind w:left="84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________________________________________________________________</w:t>
            </w:r>
          </w:p>
          <w:p w:rsidR="001C043D" w:rsidRDefault="001C043D" w:rsidP="001C043D">
            <w:pPr>
              <w:pStyle w:val="afc"/>
              <w:numPr>
                <w:ilvl w:val="0"/>
                <w:numId w:val="42"/>
              </w:numPr>
              <w:ind w:left="84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Информация о руководителе проекта</w:t>
            </w:r>
          </w:p>
          <w:p w:rsidR="001C043D" w:rsidRDefault="001C043D" w:rsidP="001C043D">
            <w:pPr>
              <w:pStyle w:val="afc"/>
              <w:ind w:left="84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Ф.И.О., должность _______________________________________________</w:t>
            </w:r>
          </w:p>
          <w:p w:rsidR="001C043D" w:rsidRDefault="001C043D" w:rsidP="001C043D">
            <w:pPr>
              <w:pStyle w:val="afc"/>
              <w:ind w:left="84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________________________________________________________________</w:t>
            </w:r>
          </w:p>
          <w:p w:rsidR="001C043D" w:rsidRDefault="001C043D" w:rsidP="001C043D">
            <w:pPr>
              <w:pStyle w:val="afc"/>
              <w:ind w:left="84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Образование (базовое, дополнительное, повышение квалификации, профессиональная переподготовка и т.д.)____________________________</w:t>
            </w:r>
          </w:p>
          <w:p w:rsidR="00F9147F" w:rsidRDefault="00F9147F" w:rsidP="001C043D">
            <w:pPr>
              <w:pStyle w:val="afc"/>
              <w:ind w:left="84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F9147F" w:rsidRDefault="00F9147F" w:rsidP="001C043D">
            <w:pPr>
              <w:pStyle w:val="afc"/>
              <w:ind w:left="84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F9147F" w:rsidRDefault="00F9147F" w:rsidP="001C043D">
            <w:pPr>
              <w:pStyle w:val="afc"/>
              <w:ind w:left="84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F9147F" w:rsidRDefault="00F9147F" w:rsidP="001C043D">
            <w:pPr>
              <w:pStyle w:val="afc"/>
              <w:ind w:left="84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F9147F" w:rsidRDefault="00F9147F" w:rsidP="001C043D">
            <w:pPr>
              <w:pStyle w:val="afc"/>
              <w:ind w:left="84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F9147F" w:rsidRDefault="00F9147F" w:rsidP="001C043D">
            <w:pPr>
              <w:pStyle w:val="afc"/>
              <w:ind w:left="84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F9147F" w:rsidRDefault="00F9147F" w:rsidP="001C043D">
            <w:pPr>
              <w:pStyle w:val="afc"/>
              <w:ind w:left="84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939"/>
              <w:gridCol w:w="3003"/>
              <w:gridCol w:w="2947"/>
              <w:gridCol w:w="2432"/>
            </w:tblGrid>
            <w:tr w:rsidR="001C043D" w:rsidTr="00D60F26">
              <w:trPr>
                <w:trHeight w:val="320"/>
              </w:trPr>
              <w:tc>
                <w:tcPr>
                  <w:tcW w:w="939" w:type="dxa"/>
                </w:tcPr>
                <w:p w:rsidR="001C043D" w:rsidRDefault="001C043D" w:rsidP="001C043D">
                  <w:pPr>
                    <w:pStyle w:val="afc"/>
                    <w:ind w:left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№ п/п</w:t>
                  </w:r>
                </w:p>
              </w:tc>
              <w:tc>
                <w:tcPr>
                  <w:tcW w:w="3003" w:type="dxa"/>
                </w:tcPr>
                <w:p w:rsidR="001C043D" w:rsidRDefault="001C043D" w:rsidP="001C043D">
                  <w:pPr>
                    <w:pStyle w:val="afc"/>
                    <w:ind w:left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Учебное заведение, специализация</w:t>
                  </w:r>
                </w:p>
              </w:tc>
              <w:tc>
                <w:tcPr>
                  <w:tcW w:w="2947" w:type="dxa"/>
                </w:tcPr>
                <w:p w:rsidR="001C043D" w:rsidRDefault="001C043D" w:rsidP="001C043D">
                  <w:pPr>
                    <w:pStyle w:val="afc"/>
                    <w:ind w:left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Сроки обучения (даты поступления и окончания)</w:t>
                  </w:r>
                </w:p>
              </w:tc>
              <w:tc>
                <w:tcPr>
                  <w:tcW w:w="2432" w:type="dxa"/>
                </w:tcPr>
                <w:p w:rsidR="001C043D" w:rsidRDefault="001C043D" w:rsidP="001C043D">
                  <w:pPr>
                    <w:pStyle w:val="afc"/>
                    <w:ind w:left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Реквизиты документа подтверждающего прохождения обучения</w:t>
                  </w:r>
                </w:p>
              </w:tc>
            </w:tr>
            <w:tr w:rsidR="001C043D" w:rsidTr="00D60F26">
              <w:trPr>
                <w:trHeight w:val="320"/>
              </w:trPr>
              <w:tc>
                <w:tcPr>
                  <w:tcW w:w="939" w:type="dxa"/>
                </w:tcPr>
                <w:p w:rsidR="001C043D" w:rsidRDefault="001C043D" w:rsidP="001C043D">
                  <w:pPr>
                    <w:pStyle w:val="afc"/>
                    <w:ind w:left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003" w:type="dxa"/>
                </w:tcPr>
                <w:p w:rsidR="001C043D" w:rsidRDefault="001C043D" w:rsidP="001C043D">
                  <w:pPr>
                    <w:pStyle w:val="afc"/>
                    <w:ind w:left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947" w:type="dxa"/>
                </w:tcPr>
                <w:p w:rsidR="001C043D" w:rsidRDefault="001C043D" w:rsidP="001C043D">
                  <w:pPr>
                    <w:pStyle w:val="afc"/>
                    <w:ind w:left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32" w:type="dxa"/>
                </w:tcPr>
                <w:p w:rsidR="001C043D" w:rsidRDefault="001C043D" w:rsidP="001C043D">
                  <w:pPr>
                    <w:pStyle w:val="afc"/>
                    <w:ind w:left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1C043D" w:rsidTr="00D60F26">
              <w:trPr>
                <w:trHeight w:val="335"/>
              </w:trPr>
              <w:tc>
                <w:tcPr>
                  <w:tcW w:w="939" w:type="dxa"/>
                </w:tcPr>
                <w:p w:rsidR="001C043D" w:rsidRDefault="001C043D" w:rsidP="001C043D">
                  <w:pPr>
                    <w:pStyle w:val="afc"/>
                    <w:ind w:left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003" w:type="dxa"/>
                </w:tcPr>
                <w:p w:rsidR="001C043D" w:rsidRDefault="001C043D" w:rsidP="001C043D">
                  <w:pPr>
                    <w:pStyle w:val="afc"/>
                    <w:ind w:left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947" w:type="dxa"/>
                </w:tcPr>
                <w:p w:rsidR="001C043D" w:rsidRDefault="001C043D" w:rsidP="001C043D">
                  <w:pPr>
                    <w:pStyle w:val="afc"/>
                    <w:ind w:left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32" w:type="dxa"/>
                </w:tcPr>
                <w:p w:rsidR="001C043D" w:rsidRDefault="001C043D" w:rsidP="001C043D">
                  <w:pPr>
                    <w:pStyle w:val="afc"/>
                    <w:ind w:left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47377D" w:rsidRDefault="001C043D" w:rsidP="001C043D">
            <w:pPr>
              <w:spacing w:after="0" w:line="240" w:lineRule="auto"/>
              <w:ind w:firstLine="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стаж работы ____________________________________________</w:t>
            </w:r>
          </w:p>
          <w:p w:rsidR="001C043D" w:rsidRDefault="001C043D" w:rsidP="001C043D">
            <w:pPr>
              <w:spacing w:after="0" w:line="240" w:lineRule="auto"/>
              <w:ind w:firstLine="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Стаж работы по выбранному направлению деятельности (с указанием места работы и должности)____________________________________________</w:t>
            </w:r>
          </w:p>
          <w:p w:rsidR="001C043D" w:rsidRDefault="004066CE" w:rsidP="001C043D">
            <w:pPr>
              <w:spacing w:after="0" w:line="240" w:lineRule="auto"/>
              <w:ind w:firstLine="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</w:t>
            </w:r>
          </w:p>
          <w:p w:rsidR="004066CE" w:rsidRDefault="004066CE" w:rsidP="004066CE">
            <w:pPr>
              <w:pStyle w:val="afc"/>
              <w:numPr>
                <w:ilvl w:val="0"/>
                <w:numId w:val="42"/>
              </w:numPr>
              <w:ind w:left="84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Банковские реквизиты на</w:t>
            </w:r>
            <w:r w:rsidR="00D60F26">
              <w:rPr>
                <w:rFonts w:ascii="Times New Roman" w:hAnsi="Times New Roman" w:cs="Times New Roman"/>
                <w:color w:val="000000"/>
              </w:rPr>
              <w:t>чинающего предпринимателя:</w:t>
            </w:r>
          </w:p>
          <w:p w:rsidR="00D60F26" w:rsidRDefault="00D60F26" w:rsidP="00D60F26">
            <w:pPr>
              <w:pStyle w:val="afc"/>
              <w:ind w:left="8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расчетный счет _______________________________________________</w:t>
            </w:r>
          </w:p>
          <w:p w:rsidR="00D60F26" w:rsidRDefault="00D60F26" w:rsidP="00D60F26">
            <w:pPr>
              <w:pStyle w:val="afc"/>
              <w:ind w:left="8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банка ___________________________________________</w:t>
            </w:r>
          </w:p>
          <w:p w:rsidR="00D60F26" w:rsidRDefault="00D60F26" w:rsidP="00D60F26">
            <w:pPr>
              <w:pStyle w:val="afc"/>
              <w:ind w:left="8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корреспондентский счет ________________________________________</w:t>
            </w:r>
          </w:p>
          <w:p w:rsidR="00D60F26" w:rsidRDefault="00D60F26" w:rsidP="00D60F26">
            <w:pPr>
              <w:pStyle w:val="afc"/>
              <w:ind w:left="8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БИК _______________________ КПП ____________________________</w:t>
            </w:r>
          </w:p>
          <w:p w:rsidR="00D60F26" w:rsidRDefault="00D60F26" w:rsidP="00D60F26">
            <w:pPr>
              <w:pStyle w:val="afc"/>
              <w:ind w:left="84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60F26" w:rsidRDefault="00D60F26" w:rsidP="00D60F26">
            <w:pPr>
              <w:pStyle w:val="afc"/>
              <w:ind w:left="8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Достоверность представленных сведений гарантирую, с условиями и </w:t>
            </w:r>
          </w:p>
          <w:p w:rsidR="00D60F26" w:rsidRDefault="00D60F26" w:rsidP="00D60F26">
            <w:pPr>
              <w:pStyle w:val="afc"/>
              <w:ind w:left="8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порядком предоставления гранта в форме субсидии ознакомлен(а) и обязуюсь их соблюдать.</w:t>
            </w:r>
          </w:p>
          <w:p w:rsidR="00D60F26" w:rsidRDefault="00D60F26" w:rsidP="00D60F26">
            <w:pPr>
              <w:pStyle w:val="afc"/>
              <w:ind w:left="8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Даю свое согласие на обработку персональных данных, указанных в представленной документации (в соответствии с требованиями Федерального закона от 27 июля 2006 года № 152-ФЗ «О персональных данных»), в том числе на размещение в информационно-телекоммуникационной сети общего пользования.</w:t>
            </w:r>
          </w:p>
          <w:p w:rsidR="00D60F26" w:rsidRDefault="00D60F26" w:rsidP="00D60F26">
            <w:pPr>
              <w:pStyle w:val="afc"/>
              <w:ind w:left="84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60F26" w:rsidRDefault="00D60F26" w:rsidP="00D60F26">
            <w:pPr>
              <w:pStyle w:val="afc"/>
              <w:ind w:left="84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60F26" w:rsidRDefault="00D60F26" w:rsidP="00D60F26">
            <w:pPr>
              <w:pStyle w:val="afc"/>
              <w:ind w:left="8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 ____________________</w:t>
            </w:r>
          </w:p>
          <w:p w:rsidR="00D60F26" w:rsidRDefault="00D60F26" w:rsidP="00D60F26">
            <w:pPr>
              <w:pStyle w:val="afc"/>
              <w:ind w:left="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(подпись)                 (инициалы, фамилия)</w:t>
            </w:r>
          </w:p>
          <w:p w:rsidR="00D60F26" w:rsidRDefault="00D60F26" w:rsidP="00D60F26">
            <w:pPr>
              <w:pStyle w:val="afc"/>
              <w:ind w:left="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  <w:p w:rsidR="00D60F26" w:rsidRDefault="00D60F26" w:rsidP="00D60F26">
            <w:pPr>
              <w:pStyle w:val="afc"/>
              <w:ind w:left="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0F26" w:rsidRPr="004066CE" w:rsidRDefault="00D60F26" w:rsidP="00D60F26">
            <w:pPr>
              <w:pStyle w:val="afc"/>
              <w:ind w:left="8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«___» _______________ 20____ г.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7377D" w:rsidRDefault="0047377D" w:rsidP="001C6C0C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377D" w:rsidRDefault="0047377D" w:rsidP="001C6C0C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377D" w:rsidRDefault="0047377D" w:rsidP="001C6C0C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377D" w:rsidRDefault="0047377D" w:rsidP="001C6C0C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377D" w:rsidRDefault="0047377D" w:rsidP="001C6C0C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377D" w:rsidRDefault="0047377D" w:rsidP="001C6C0C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377D" w:rsidRDefault="0047377D" w:rsidP="001C6C0C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377D" w:rsidRDefault="0047377D" w:rsidP="001C6C0C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377D" w:rsidRDefault="0047377D" w:rsidP="001C6C0C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377D" w:rsidRDefault="0047377D" w:rsidP="001C6C0C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377D" w:rsidRDefault="0047377D" w:rsidP="001C6C0C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377D" w:rsidRPr="00E461BD" w:rsidRDefault="0047377D" w:rsidP="001C6C0C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F6B98" w:rsidRPr="00E461BD" w:rsidTr="00D60F26">
        <w:trPr>
          <w:trHeight w:val="174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9F6B98" w:rsidRPr="00E461BD" w:rsidRDefault="009F6B98" w:rsidP="00984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7" w:type="dxa"/>
            <w:tcBorders>
              <w:top w:val="nil"/>
              <w:left w:val="nil"/>
              <w:bottom w:val="nil"/>
              <w:right w:val="nil"/>
            </w:tcBorders>
          </w:tcPr>
          <w:p w:rsidR="009F6B98" w:rsidRPr="00E461BD" w:rsidRDefault="009F6B98" w:rsidP="0098432E">
            <w:pPr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B98" w:rsidRPr="00E461BD" w:rsidTr="00D60F26">
        <w:trPr>
          <w:trHeight w:val="182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9F6B98" w:rsidRPr="00E461BD" w:rsidRDefault="009F6B98" w:rsidP="00984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7" w:type="dxa"/>
            <w:tcBorders>
              <w:top w:val="nil"/>
              <w:left w:val="nil"/>
              <w:bottom w:val="nil"/>
              <w:right w:val="nil"/>
            </w:tcBorders>
          </w:tcPr>
          <w:p w:rsidR="009F6B98" w:rsidRPr="00E461BD" w:rsidRDefault="009F6B98" w:rsidP="0098432E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B98" w:rsidRPr="00E461BD" w:rsidTr="00D60F26">
        <w:trPr>
          <w:trHeight w:val="174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9F6B98" w:rsidRPr="00E461BD" w:rsidRDefault="009F6B98" w:rsidP="0098432E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547" w:type="dxa"/>
            <w:tcBorders>
              <w:top w:val="nil"/>
              <w:left w:val="nil"/>
              <w:bottom w:val="nil"/>
              <w:right w:val="nil"/>
            </w:tcBorders>
          </w:tcPr>
          <w:p w:rsidR="009F6B98" w:rsidRDefault="009F6B98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26" w:rsidRDefault="00D60F26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26" w:rsidRDefault="00D60F26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26" w:rsidRDefault="00F9147F" w:rsidP="00D60F26">
            <w:pPr>
              <w:spacing w:after="0" w:line="240" w:lineRule="auto"/>
              <w:ind w:firstLine="6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D60F26" w:rsidRPr="007C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риложение № </w:t>
            </w:r>
            <w:r w:rsidR="00D60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60F26" w:rsidRPr="007C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порядку </w:t>
            </w:r>
          </w:p>
          <w:p w:rsidR="00D60F26" w:rsidRDefault="00D60F26" w:rsidP="00D60F26">
            <w:pPr>
              <w:spacing w:after="0" w:line="240" w:lineRule="auto"/>
              <w:ind w:firstLine="6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грантов начинающим </w:t>
            </w:r>
          </w:p>
          <w:p w:rsidR="00D60F26" w:rsidRDefault="00D60F26" w:rsidP="00D60F26">
            <w:pPr>
              <w:spacing w:after="0" w:line="240" w:lineRule="auto"/>
              <w:ind w:firstLine="6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субъектам малого и среднего</w:t>
            </w:r>
          </w:p>
          <w:p w:rsidR="00D60F26" w:rsidRDefault="00D60F26" w:rsidP="00D60F26">
            <w:pPr>
              <w:spacing w:after="0" w:line="240" w:lineRule="auto"/>
              <w:ind w:firstLine="6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предпринимательства муниципального</w:t>
            </w:r>
          </w:p>
          <w:p w:rsidR="00D60F26" w:rsidRDefault="00D60F26" w:rsidP="00D60F26">
            <w:pPr>
              <w:spacing w:after="0" w:line="240" w:lineRule="auto"/>
              <w:ind w:firstLine="6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город Медногорск на создание</w:t>
            </w:r>
          </w:p>
          <w:p w:rsidR="00D60F26" w:rsidRDefault="002C20A0" w:rsidP="00D60F26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</w:t>
            </w:r>
            <w:r w:rsidR="00D60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развитие собственного бизнеса</w:t>
            </w:r>
          </w:p>
          <w:p w:rsidR="00D60F26" w:rsidRDefault="00D60F26" w:rsidP="00D60F26">
            <w:pPr>
              <w:tabs>
                <w:tab w:val="left" w:pos="5760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26" w:rsidRDefault="00D60F26" w:rsidP="002C20A0">
            <w:pPr>
              <w:tabs>
                <w:tab w:val="left" w:pos="57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0A0" w:rsidRDefault="002C20A0" w:rsidP="002C20A0">
            <w:pPr>
              <w:tabs>
                <w:tab w:val="left" w:pos="57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2C20A0" w:rsidRDefault="002C20A0" w:rsidP="002C20A0">
            <w:pPr>
              <w:tabs>
                <w:tab w:val="left" w:pos="57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года № 209-ФЗ </w:t>
            </w:r>
          </w:p>
          <w:p w:rsidR="002C20A0" w:rsidRDefault="002C20A0" w:rsidP="002C20A0">
            <w:pPr>
              <w:tabs>
                <w:tab w:val="left" w:pos="57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развитии  малого и среднего предпринимательства в Российской Федерации»</w:t>
            </w:r>
          </w:p>
          <w:p w:rsidR="002C20A0" w:rsidRDefault="002C20A0" w:rsidP="002C20A0">
            <w:pPr>
              <w:tabs>
                <w:tab w:val="left" w:pos="57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0A0" w:rsidRDefault="002C20A0" w:rsidP="002C20A0">
            <w:pPr>
              <w:tabs>
                <w:tab w:val="left" w:pos="57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0A0" w:rsidRDefault="002C20A0" w:rsidP="002C20A0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Настоящим заявляю, что ________________________________________</w:t>
            </w:r>
          </w:p>
          <w:p w:rsidR="002C20A0" w:rsidRDefault="002C20A0" w:rsidP="002C20A0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</w:t>
            </w:r>
          </w:p>
          <w:p w:rsidR="002C20A0" w:rsidRDefault="002C20A0" w:rsidP="002C20A0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(указывается полное наименование юридического лица, фамилия, имя, отчество (последнее – при наличии) индивидуального предпринимателя)</w:t>
            </w:r>
          </w:p>
          <w:p w:rsidR="002C20A0" w:rsidRDefault="002C20A0" w:rsidP="002C20A0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ИНН:_________________________________________________________</w:t>
            </w:r>
          </w:p>
          <w:p w:rsidR="002C20A0" w:rsidRDefault="002C20A0" w:rsidP="002C20A0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(указывается идентификационный номер налогоплатильщика (ИНН) юридического лица или физического лица, зарегистрированного в качестве  индивидуального предпринимателя)</w:t>
            </w:r>
          </w:p>
          <w:p w:rsidR="002C20A0" w:rsidRDefault="002C20A0" w:rsidP="002C20A0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0A0" w:rsidRDefault="002C20A0" w:rsidP="002C20A0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государственной регистрации: _______________________________</w:t>
            </w:r>
          </w:p>
          <w:p w:rsidR="002C20A0" w:rsidRDefault="002C20A0" w:rsidP="002C20A0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(указывается дата государственной регистрации юридического лица или индивидуального предпринимателя)</w:t>
            </w:r>
          </w:p>
          <w:p w:rsidR="002C20A0" w:rsidRDefault="002C20A0" w:rsidP="002C20A0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0A0" w:rsidRDefault="002C20A0" w:rsidP="002C20A0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 условиям отнесения к субъектам малого и среднего предпринимательства, установленным Федеральным законом от 24 июля 2007 года № 209 –ФЗ № 209-ФЗ «О развитии малого и среднего предпринимательства в Российской Федерации».</w:t>
            </w:r>
          </w:p>
          <w:p w:rsidR="002C20A0" w:rsidRDefault="002C20A0" w:rsidP="002C20A0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0A0" w:rsidRDefault="002C20A0" w:rsidP="002C20A0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                                       __________________</w:t>
            </w:r>
          </w:p>
          <w:p w:rsidR="00A0600E" w:rsidRDefault="00A0600E" w:rsidP="002C20A0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(последнее-                                                    подпись</w:t>
            </w:r>
          </w:p>
          <w:p w:rsidR="00A0600E" w:rsidRPr="00A0600E" w:rsidRDefault="00A0600E" w:rsidP="002C20A0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наличии) подписавшего, должность)</w:t>
            </w:r>
          </w:p>
          <w:p w:rsidR="002C20A0" w:rsidRPr="002C20A0" w:rsidRDefault="002C20A0" w:rsidP="002C20A0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0A0" w:rsidRDefault="00A0600E" w:rsidP="002C20A0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A0600E" w:rsidRDefault="00A0600E" w:rsidP="002C20A0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00E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«___»____________20___ г.</w:t>
            </w:r>
          </w:p>
          <w:p w:rsidR="00A0600E" w:rsidRPr="00A0600E" w:rsidRDefault="00A0600E" w:rsidP="002C20A0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 заявления</w:t>
            </w:r>
          </w:p>
          <w:p w:rsidR="00D60F26" w:rsidRDefault="00D60F26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E9" w:rsidRDefault="00D668E9" w:rsidP="00D668E9">
            <w:pPr>
              <w:spacing w:after="0" w:line="240" w:lineRule="auto"/>
              <w:ind w:firstLine="6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7C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порядку </w:t>
            </w:r>
          </w:p>
          <w:p w:rsidR="00D668E9" w:rsidRDefault="00D668E9" w:rsidP="00D668E9">
            <w:pPr>
              <w:spacing w:after="0" w:line="240" w:lineRule="auto"/>
              <w:ind w:firstLine="6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грантов начинающим </w:t>
            </w:r>
          </w:p>
          <w:p w:rsidR="00D668E9" w:rsidRDefault="00D668E9" w:rsidP="00D668E9">
            <w:pPr>
              <w:spacing w:after="0" w:line="240" w:lineRule="auto"/>
              <w:ind w:firstLine="6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субъектам малого и среднего</w:t>
            </w:r>
          </w:p>
          <w:p w:rsidR="00D668E9" w:rsidRDefault="00D668E9" w:rsidP="00D668E9">
            <w:pPr>
              <w:spacing w:after="0" w:line="240" w:lineRule="auto"/>
              <w:ind w:firstLine="6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предпринимательства муниципального</w:t>
            </w:r>
          </w:p>
          <w:p w:rsidR="00D668E9" w:rsidRDefault="00D668E9" w:rsidP="00D668E9">
            <w:pPr>
              <w:spacing w:after="0" w:line="240" w:lineRule="auto"/>
              <w:ind w:firstLine="6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город Медногорск на создание</w:t>
            </w:r>
          </w:p>
          <w:p w:rsidR="00D668E9" w:rsidRDefault="00D668E9" w:rsidP="00D668E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и развитие собственного бизнеса</w:t>
            </w:r>
          </w:p>
          <w:p w:rsidR="00D60F26" w:rsidRDefault="00D60F26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26" w:rsidRDefault="00D60F26" w:rsidP="00D668E9">
            <w:pPr>
              <w:tabs>
                <w:tab w:val="left" w:pos="5760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26" w:rsidRDefault="00D60F26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26" w:rsidRDefault="00D668E9" w:rsidP="00D668E9">
            <w:pPr>
              <w:tabs>
                <w:tab w:val="left" w:pos="57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ОЦЕНОЧНЫЙ ЛИСТ</w:t>
            </w:r>
          </w:p>
          <w:p w:rsidR="00D668E9" w:rsidRDefault="00D668E9" w:rsidP="00D668E9">
            <w:pPr>
              <w:tabs>
                <w:tab w:val="left" w:pos="57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E9" w:rsidRDefault="00D668E9" w:rsidP="00D668E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бизнес-плану ________________________________________________</w:t>
            </w:r>
          </w:p>
          <w:p w:rsidR="00D668E9" w:rsidRDefault="00D668E9" w:rsidP="00D668E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D668E9" w:rsidRDefault="00D668E9" w:rsidP="00D668E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бизнес-плана, наименование или Ф.И.О. субъекта МСП)</w:t>
            </w:r>
          </w:p>
          <w:p w:rsidR="00D668E9" w:rsidRDefault="00D668E9" w:rsidP="00D668E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конкурсному отбору бизнес – планов для предоставления поддержки субъектам МСП от ___________20_ г. №_____</w:t>
            </w:r>
          </w:p>
          <w:p w:rsidR="00D668E9" w:rsidRDefault="00D668E9" w:rsidP="00D668E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646"/>
              <w:gridCol w:w="5953"/>
              <w:gridCol w:w="2717"/>
            </w:tblGrid>
            <w:tr w:rsidR="00D668E9" w:rsidTr="00D668E9">
              <w:tc>
                <w:tcPr>
                  <w:tcW w:w="646" w:type="dxa"/>
                </w:tcPr>
                <w:p w:rsidR="00D668E9" w:rsidRDefault="00D668E9" w:rsidP="00D668E9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п/п </w:t>
                  </w:r>
                </w:p>
              </w:tc>
              <w:tc>
                <w:tcPr>
                  <w:tcW w:w="5953" w:type="dxa"/>
                </w:tcPr>
                <w:p w:rsidR="00D668E9" w:rsidRDefault="00D668E9" w:rsidP="00D668E9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Наименование критериев бизнес-проекта </w:t>
                  </w:r>
                </w:p>
              </w:tc>
              <w:tc>
                <w:tcPr>
                  <w:tcW w:w="2717" w:type="dxa"/>
                </w:tcPr>
                <w:p w:rsidR="00D668E9" w:rsidRDefault="00D668E9" w:rsidP="00D668E9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Оценка в баллах</w:t>
                  </w:r>
                </w:p>
              </w:tc>
            </w:tr>
            <w:tr w:rsidR="00D668E9" w:rsidTr="00D668E9">
              <w:tc>
                <w:tcPr>
                  <w:tcW w:w="646" w:type="dxa"/>
                </w:tcPr>
                <w:p w:rsidR="00D668E9" w:rsidRDefault="00D668E9" w:rsidP="00D668E9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953" w:type="dxa"/>
                </w:tcPr>
                <w:p w:rsidR="00D668E9" w:rsidRDefault="00D668E9" w:rsidP="00D668E9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Сохранение существующих и создание новых рабочих мест:</w:t>
                  </w:r>
                </w:p>
                <w:p w:rsidR="00D668E9" w:rsidRDefault="00D668E9" w:rsidP="00D668E9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сохранение существующих на момент подачи заявки рабочих мест – 1 балл;</w:t>
                  </w:r>
                </w:p>
                <w:p w:rsidR="00D668E9" w:rsidRDefault="00D668E9" w:rsidP="00D668E9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создание 1-3 новых рабочих мест – 2 балла;</w:t>
                  </w:r>
                </w:p>
                <w:p w:rsidR="00D668E9" w:rsidRDefault="00D668E9" w:rsidP="00D668E9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создание 4-6 новых рабочих мест – 3 балла;</w:t>
                  </w:r>
                </w:p>
                <w:p w:rsidR="00D668E9" w:rsidRDefault="00D668E9" w:rsidP="00D668E9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создание 7 и более новых рабочих мест – 4 балла.</w:t>
                  </w:r>
                </w:p>
              </w:tc>
              <w:tc>
                <w:tcPr>
                  <w:tcW w:w="2717" w:type="dxa"/>
                </w:tcPr>
                <w:p w:rsidR="00D668E9" w:rsidRDefault="00D668E9" w:rsidP="00D668E9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668E9" w:rsidTr="00D668E9">
              <w:tc>
                <w:tcPr>
                  <w:tcW w:w="646" w:type="dxa"/>
                </w:tcPr>
                <w:p w:rsidR="00D668E9" w:rsidRDefault="00D668E9" w:rsidP="00D668E9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953" w:type="dxa"/>
                </w:tcPr>
                <w:p w:rsidR="00D668E9" w:rsidRDefault="00D668E9" w:rsidP="00D668E9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Качество представленного бизнес – плана и критерии его оценки:</w:t>
                  </w:r>
                </w:p>
                <w:p w:rsidR="00D668E9" w:rsidRDefault="00D668E9" w:rsidP="00D668E9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бизнес – план детально проработан (не менее чем на 3 года), экономические показатели подтверждены расчетами, анализом данного вида деятельности и отражают перспективы деятельности субъекта </w:t>
                  </w:r>
                  <w:r w:rsidR="00BD30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8</w:t>
                  </w:r>
                  <w:r w:rsidR="00BD30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баллов;</w:t>
                  </w:r>
                </w:p>
                <w:p w:rsidR="00BD30C0" w:rsidRDefault="00BD30C0" w:rsidP="00BD30C0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бизнес – план отражает существующую ситуацию в деятельности субъекта, экономические показатели подтверждены расчетами, анализом данного вида деятельности, отсутствуют динамика и перспективы развития деятельности субъекта -6 баллов;</w:t>
                  </w:r>
                </w:p>
                <w:p w:rsidR="00BD30C0" w:rsidRDefault="00BD30C0" w:rsidP="00BD30C0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бизнес – план отражает существующую ситуацию в деятельности субъекта, в расчетах есть несущественные несоответствия,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отсутствуют анализ данного вида деятельности, динамика и перспективы развития деятельности субъекта – 4 балла;</w:t>
                  </w:r>
                </w:p>
                <w:p w:rsidR="00BD30C0" w:rsidRDefault="00BD30C0" w:rsidP="00BD30C0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бизнес – план не отражает существующую ситуацию в деятельности субъекта, в расчетах есть существенные несоответствия, отсутствуют </w:t>
                  </w:r>
                  <w:r w:rsidR="00745D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анализ вида деятельности, динамика и перспективы развития деятельности – 0 баллов.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717" w:type="dxa"/>
                </w:tcPr>
                <w:p w:rsidR="00D668E9" w:rsidRDefault="00D668E9" w:rsidP="00D668E9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45DD5" w:rsidTr="00D668E9">
              <w:tc>
                <w:tcPr>
                  <w:tcW w:w="646" w:type="dxa"/>
                </w:tcPr>
                <w:p w:rsidR="00745DD5" w:rsidRDefault="00745DD5" w:rsidP="00D668E9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</w:t>
                  </w:r>
                </w:p>
              </w:tc>
              <w:tc>
                <w:tcPr>
                  <w:tcW w:w="5953" w:type="dxa"/>
                </w:tcPr>
                <w:p w:rsidR="00745DD5" w:rsidRDefault="00745DD5" w:rsidP="00D668E9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Актуальность, востребованность бизнес-проекта:</w:t>
                  </w:r>
                </w:p>
                <w:p w:rsidR="00745DD5" w:rsidRDefault="00745DD5" w:rsidP="00D668E9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-высокая – 5 баллов;</w:t>
                  </w:r>
                </w:p>
                <w:p w:rsidR="00745DD5" w:rsidRDefault="00745DD5" w:rsidP="00D668E9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-средняя – 3 балла;</w:t>
                  </w:r>
                </w:p>
                <w:p w:rsidR="00745DD5" w:rsidRDefault="00745DD5" w:rsidP="00D668E9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низкая – 0 баллов</w:t>
                  </w:r>
                </w:p>
                <w:p w:rsidR="00745DD5" w:rsidRDefault="00745DD5" w:rsidP="00D668E9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17" w:type="dxa"/>
                </w:tcPr>
                <w:p w:rsidR="00745DD5" w:rsidRDefault="00745DD5" w:rsidP="00D668E9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668E9" w:rsidRPr="00D668E9" w:rsidRDefault="00D668E9" w:rsidP="00D668E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26" w:rsidRDefault="00D60F26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26" w:rsidRDefault="00745DD5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 ________________       ____________________________</w:t>
            </w:r>
          </w:p>
          <w:p w:rsidR="00745DD5" w:rsidRDefault="00745DD5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         (расшифровка подписи)</w:t>
            </w:r>
          </w:p>
          <w:p w:rsidR="00745DD5" w:rsidRDefault="00745DD5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D5" w:rsidRDefault="00745DD5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D5" w:rsidRDefault="00745DD5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D5" w:rsidRDefault="00745DD5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D5" w:rsidRDefault="00745DD5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D5" w:rsidRDefault="00745DD5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D5" w:rsidRDefault="00745DD5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D5" w:rsidRDefault="00745DD5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D5" w:rsidRDefault="00745DD5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D5" w:rsidRDefault="00745DD5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D5" w:rsidRDefault="00745DD5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D5" w:rsidRDefault="00745DD5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D5" w:rsidRDefault="00745DD5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D5" w:rsidRDefault="00745DD5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D5" w:rsidRDefault="00745DD5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D5" w:rsidRDefault="00745DD5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D5" w:rsidRDefault="00745DD5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D5" w:rsidRDefault="00745DD5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D5" w:rsidRDefault="00745DD5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D5" w:rsidRDefault="00745DD5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D5" w:rsidRDefault="00745DD5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D5" w:rsidRDefault="00745DD5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D5" w:rsidRDefault="00745DD5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D5" w:rsidRDefault="00745DD5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D5" w:rsidRDefault="00745DD5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D5" w:rsidRDefault="00745DD5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D5" w:rsidRDefault="00745DD5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D5" w:rsidRDefault="00745DD5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D5" w:rsidRDefault="00745DD5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D5" w:rsidRDefault="00745DD5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D5" w:rsidRDefault="00745DD5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D5" w:rsidRDefault="00745DD5" w:rsidP="00745DD5">
            <w:pPr>
              <w:tabs>
                <w:tab w:val="left" w:pos="5760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D5" w:rsidRDefault="00745DD5" w:rsidP="00745DD5">
            <w:pPr>
              <w:spacing w:after="0" w:line="240" w:lineRule="auto"/>
              <w:ind w:firstLine="6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r w:rsidRPr="007C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порядку </w:t>
            </w:r>
          </w:p>
          <w:p w:rsidR="00745DD5" w:rsidRDefault="00745DD5" w:rsidP="00745DD5">
            <w:pPr>
              <w:spacing w:after="0" w:line="240" w:lineRule="auto"/>
              <w:ind w:firstLine="6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грантов начинающим </w:t>
            </w:r>
          </w:p>
          <w:p w:rsidR="00745DD5" w:rsidRDefault="00745DD5" w:rsidP="00745DD5">
            <w:pPr>
              <w:spacing w:after="0" w:line="240" w:lineRule="auto"/>
              <w:ind w:firstLine="6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субъектам малого и среднего</w:t>
            </w:r>
          </w:p>
          <w:p w:rsidR="00745DD5" w:rsidRDefault="00745DD5" w:rsidP="00745DD5">
            <w:pPr>
              <w:spacing w:after="0" w:line="240" w:lineRule="auto"/>
              <w:ind w:firstLine="6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предпринимательства муниципального</w:t>
            </w:r>
          </w:p>
          <w:p w:rsidR="00745DD5" w:rsidRDefault="00745DD5" w:rsidP="00745DD5">
            <w:pPr>
              <w:spacing w:after="0" w:line="240" w:lineRule="auto"/>
              <w:ind w:firstLine="6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город Медногорск на создание</w:t>
            </w:r>
          </w:p>
          <w:p w:rsidR="00745DD5" w:rsidRDefault="00745DD5" w:rsidP="00745DD5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и развитие собственного бизнеса</w:t>
            </w:r>
          </w:p>
          <w:p w:rsidR="00745DD5" w:rsidRDefault="00745DD5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D5" w:rsidRDefault="00745DD5" w:rsidP="00745DD5">
            <w:pPr>
              <w:tabs>
                <w:tab w:val="left" w:pos="57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СВОДНЫЙ ОЦЕНОЧНЫЙ ЛИСТ</w:t>
            </w:r>
          </w:p>
          <w:p w:rsidR="00745DD5" w:rsidRPr="00745DD5" w:rsidRDefault="00745DD5" w:rsidP="00745DD5">
            <w:pPr>
              <w:tabs>
                <w:tab w:val="left" w:pos="57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F26" w:rsidRDefault="00D60F26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DD5" w:rsidRDefault="00745DD5" w:rsidP="00745DD5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бизнес-плану ________________________________________________</w:t>
            </w:r>
          </w:p>
          <w:p w:rsidR="00745DD5" w:rsidRDefault="00745DD5" w:rsidP="00745DD5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745DD5" w:rsidRDefault="00745DD5" w:rsidP="00745DD5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бизнес-плана, наименование или Ф.И.О. субъекта МСП)</w:t>
            </w:r>
          </w:p>
          <w:p w:rsidR="00D60F26" w:rsidRDefault="00745DD5" w:rsidP="00745DD5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конкурсному отбору бизнес – планов для предоставления поддержки субъектам МСП от ___________20_ г. №_____</w:t>
            </w:r>
          </w:p>
          <w:p w:rsidR="00745DD5" w:rsidRDefault="00745DD5" w:rsidP="00745DD5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788"/>
              <w:gridCol w:w="2551"/>
              <w:gridCol w:w="645"/>
              <w:gridCol w:w="705"/>
              <w:gridCol w:w="630"/>
              <w:gridCol w:w="810"/>
              <w:gridCol w:w="825"/>
              <w:gridCol w:w="638"/>
              <w:gridCol w:w="1724"/>
            </w:tblGrid>
            <w:tr w:rsidR="00745DD5" w:rsidTr="00BA3F9D">
              <w:tc>
                <w:tcPr>
                  <w:tcW w:w="788" w:type="dxa"/>
                </w:tcPr>
                <w:p w:rsidR="00745DD5" w:rsidRDefault="00BA3F9D" w:rsidP="00745DD5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2551" w:type="dxa"/>
                </w:tcPr>
                <w:p w:rsidR="00745DD5" w:rsidRDefault="00BA3F9D" w:rsidP="00745DD5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критериев бизнес-проекта</w:t>
                  </w:r>
                </w:p>
              </w:tc>
              <w:tc>
                <w:tcPr>
                  <w:tcW w:w="4253" w:type="dxa"/>
                  <w:gridSpan w:val="6"/>
                </w:tcPr>
                <w:p w:rsidR="00745DD5" w:rsidRDefault="00BA3F9D" w:rsidP="00745DD5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Оценки членов комиссии</w:t>
                  </w:r>
                </w:p>
              </w:tc>
              <w:tc>
                <w:tcPr>
                  <w:tcW w:w="1724" w:type="dxa"/>
                </w:tcPr>
                <w:p w:rsidR="00745DD5" w:rsidRDefault="00BA3F9D" w:rsidP="00745DD5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Средний балл по критерию</w:t>
                  </w:r>
                </w:p>
              </w:tc>
            </w:tr>
            <w:tr w:rsidR="00BA3F9D" w:rsidTr="00BA3F9D">
              <w:tc>
                <w:tcPr>
                  <w:tcW w:w="788" w:type="dxa"/>
                </w:tcPr>
                <w:p w:rsidR="00BA3F9D" w:rsidRDefault="00BA3F9D" w:rsidP="00745DD5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51" w:type="dxa"/>
                </w:tcPr>
                <w:p w:rsidR="00BA3F9D" w:rsidRDefault="00BA3F9D" w:rsidP="00745DD5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Сохранение существующих и создание новых рабочих мест</w:t>
                  </w:r>
                </w:p>
              </w:tc>
              <w:tc>
                <w:tcPr>
                  <w:tcW w:w="645" w:type="dxa"/>
                  <w:tcBorders>
                    <w:right w:val="single" w:sz="4" w:space="0" w:color="auto"/>
                  </w:tcBorders>
                </w:tcPr>
                <w:p w:rsidR="00BA3F9D" w:rsidRDefault="00BA3F9D" w:rsidP="00745DD5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A3F9D" w:rsidRDefault="00BA3F9D" w:rsidP="00745DD5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A3F9D" w:rsidRDefault="00BA3F9D" w:rsidP="00745DD5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A3F9D" w:rsidRDefault="00BA3F9D" w:rsidP="00745DD5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A3F9D" w:rsidRDefault="00BA3F9D" w:rsidP="00745DD5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8" w:type="dxa"/>
                  <w:tcBorders>
                    <w:left w:val="single" w:sz="4" w:space="0" w:color="auto"/>
                  </w:tcBorders>
                </w:tcPr>
                <w:p w:rsidR="00BA3F9D" w:rsidRDefault="00BA3F9D" w:rsidP="00745DD5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24" w:type="dxa"/>
                </w:tcPr>
                <w:p w:rsidR="00BA3F9D" w:rsidRDefault="00BA3F9D" w:rsidP="00745DD5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A3F9D" w:rsidTr="00BA3F9D">
              <w:tc>
                <w:tcPr>
                  <w:tcW w:w="788" w:type="dxa"/>
                </w:tcPr>
                <w:p w:rsidR="00BA3F9D" w:rsidRDefault="00BA3F9D" w:rsidP="00745DD5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51" w:type="dxa"/>
                </w:tcPr>
                <w:p w:rsidR="00BA3F9D" w:rsidRDefault="00BA3F9D" w:rsidP="00745DD5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Качество представленного бизнес-плана</w:t>
                  </w:r>
                </w:p>
              </w:tc>
              <w:tc>
                <w:tcPr>
                  <w:tcW w:w="645" w:type="dxa"/>
                  <w:tcBorders>
                    <w:right w:val="single" w:sz="4" w:space="0" w:color="auto"/>
                  </w:tcBorders>
                </w:tcPr>
                <w:p w:rsidR="00BA3F9D" w:rsidRDefault="00BA3F9D" w:rsidP="00745DD5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A3F9D" w:rsidRDefault="00BA3F9D" w:rsidP="00745DD5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A3F9D" w:rsidRDefault="00BA3F9D" w:rsidP="00745DD5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A3F9D" w:rsidRDefault="00BA3F9D" w:rsidP="00745DD5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A3F9D" w:rsidRDefault="00BA3F9D" w:rsidP="00745DD5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8" w:type="dxa"/>
                  <w:tcBorders>
                    <w:left w:val="single" w:sz="4" w:space="0" w:color="auto"/>
                  </w:tcBorders>
                </w:tcPr>
                <w:p w:rsidR="00BA3F9D" w:rsidRDefault="00BA3F9D" w:rsidP="00745DD5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24" w:type="dxa"/>
                </w:tcPr>
                <w:p w:rsidR="00BA3F9D" w:rsidRDefault="00BA3F9D" w:rsidP="00745DD5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A3F9D" w:rsidTr="00BA3F9D">
              <w:tc>
                <w:tcPr>
                  <w:tcW w:w="788" w:type="dxa"/>
                </w:tcPr>
                <w:p w:rsidR="00BA3F9D" w:rsidRDefault="00BA3F9D" w:rsidP="00745DD5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551" w:type="dxa"/>
                </w:tcPr>
                <w:p w:rsidR="00BA3F9D" w:rsidRDefault="00BA3F9D" w:rsidP="00BA3F9D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Актуальность, востребованность бизнес-проекта</w:t>
                  </w:r>
                </w:p>
              </w:tc>
              <w:tc>
                <w:tcPr>
                  <w:tcW w:w="645" w:type="dxa"/>
                  <w:tcBorders>
                    <w:right w:val="single" w:sz="4" w:space="0" w:color="auto"/>
                  </w:tcBorders>
                </w:tcPr>
                <w:p w:rsidR="00BA3F9D" w:rsidRDefault="00BA3F9D" w:rsidP="00745DD5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A3F9D" w:rsidRDefault="00BA3F9D" w:rsidP="00745DD5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A3F9D" w:rsidRDefault="00BA3F9D" w:rsidP="00745DD5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A3F9D" w:rsidRDefault="00BA3F9D" w:rsidP="00745DD5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A3F9D" w:rsidRDefault="00BA3F9D" w:rsidP="00745DD5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8" w:type="dxa"/>
                  <w:tcBorders>
                    <w:left w:val="single" w:sz="4" w:space="0" w:color="auto"/>
                  </w:tcBorders>
                </w:tcPr>
                <w:p w:rsidR="00BA3F9D" w:rsidRDefault="00BA3F9D" w:rsidP="00745DD5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24" w:type="dxa"/>
                </w:tcPr>
                <w:p w:rsidR="00BA3F9D" w:rsidRDefault="00BA3F9D" w:rsidP="00745DD5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A3F9D" w:rsidTr="00C00F20">
              <w:tc>
                <w:tcPr>
                  <w:tcW w:w="3339" w:type="dxa"/>
                  <w:gridSpan w:val="2"/>
                </w:tcPr>
                <w:p w:rsidR="00BA3F9D" w:rsidRDefault="00BA3F9D" w:rsidP="00BA3F9D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Итоговый балл</w:t>
                  </w:r>
                </w:p>
              </w:tc>
              <w:tc>
                <w:tcPr>
                  <w:tcW w:w="645" w:type="dxa"/>
                  <w:tcBorders>
                    <w:right w:val="single" w:sz="4" w:space="0" w:color="auto"/>
                  </w:tcBorders>
                </w:tcPr>
                <w:p w:rsidR="00BA3F9D" w:rsidRDefault="00BA3F9D" w:rsidP="00745DD5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A3F9D" w:rsidRDefault="00BA3F9D" w:rsidP="00745DD5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A3F9D" w:rsidRDefault="00BA3F9D" w:rsidP="00745DD5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A3F9D" w:rsidRDefault="00BA3F9D" w:rsidP="00745DD5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A3F9D" w:rsidRDefault="00BA3F9D" w:rsidP="00745DD5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8" w:type="dxa"/>
                  <w:tcBorders>
                    <w:left w:val="single" w:sz="4" w:space="0" w:color="auto"/>
                  </w:tcBorders>
                </w:tcPr>
                <w:p w:rsidR="00BA3F9D" w:rsidRDefault="00BA3F9D" w:rsidP="00745DD5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24" w:type="dxa"/>
                </w:tcPr>
                <w:p w:rsidR="00BA3F9D" w:rsidRDefault="00BA3F9D" w:rsidP="00745DD5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A3F9D" w:rsidTr="00060CE0">
              <w:tc>
                <w:tcPr>
                  <w:tcW w:w="3339" w:type="dxa"/>
                  <w:gridSpan w:val="2"/>
                </w:tcPr>
                <w:p w:rsidR="00BA3F9D" w:rsidRDefault="00BA3F9D" w:rsidP="00BA3F9D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Фамилии членов комиссии </w:t>
                  </w:r>
                </w:p>
              </w:tc>
              <w:tc>
                <w:tcPr>
                  <w:tcW w:w="645" w:type="dxa"/>
                  <w:tcBorders>
                    <w:right w:val="single" w:sz="4" w:space="0" w:color="auto"/>
                  </w:tcBorders>
                </w:tcPr>
                <w:p w:rsidR="00BA3F9D" w:rsidRDefault="00BA3F9D" w:rsidP="00745DD5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A3F9D" w:rsidRDefault="00BA3F9D" w:rsidP="00745DD5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A3F9D" w:rsidRDefault="00BA3F9D" w:rsidP="00745DD5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A3F9D" w:rsidRDefault="00BA3F9D" w:rsidP="00745DD5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A3F9D" w:rsidRDefault="00BA3F9D" w:rsidP="00745DD5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8" w:type="dxa"/>
                  <w:tcBorders>
                    <w:left w:val="single" w:sz="4" w:space="0" w:color="auto"/>
                  </w:tcBorders>
                </w:tcPr>
                <w:p w:rsidR="00BA3F9D" w:rsidRDefault="00BA3F9D" w:rsidP="00745DD5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24" w:type="dxa"/>
                </w:tcPr>
                <w:p w:rsidR="00BA3F9D" w:rsidRDefault="00BA3F9D" w:rsidP="00745DD5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45DD5" w:rsidRDefault="00745DD5" w:rsidP="00745DD5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26" w:rsidRDefault="00D60F26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26" w:rsidRDefault="00D60F26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26" w:rsidRDefault="00D60F26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26" w:rsidRDefault="00D60F26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26" w:rsidRDefault="00D60F26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26" w:rsidRDefault="00D60F26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26" w:rsidRDefault="00D60F26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26" w:rsidRDefault="00D60F26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26" w:rsidRDefault="00D60F26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26" w:rsidRDefault="00D60F26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26" w:rsidRDefault="00D60F26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26" w:rsidRDefault="00D60F26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F9D" w:rsidRDefault="00BA3F9D" w:rsidP="00BA3F9D">
            <w:pPr>
              <w:spacing w:after="0" w:line="240" w:lineRule="auto"/>
              <w:ind w:firstLine="6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  <w:r w:rsidRPr="007C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порядку </w:t>
            </w:r>
          </w:p>
          <w:p w:rsidR="00BA3F9D" w:rsidRDefault="00BA3F9D" w:rsidP="00BA3F9D">
            <w:pPr>
              <w:spacing w:after="0" w:line="240" w:lineRule="auto"/>
              <w:ind w:firstLine="6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грантов начинающим </w:t>
            </w:r>
          </w:p>
          <w:p w:rsidR="00BA3F9D" w:rsidRDefault="00BA3F9D" w:rsidP="00BA3F9D">
            <w:pPr>
              <w:spacing w:after="0" w:line="240" w:lineRule="auto"/>
              <w:ind w:firstLine="6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субъектам малого и среднего</w:t>
            </w:r>
          </w:p>
          <w:p w:rsidR="00BA3F9D" w:rsidRDefault="00BA3F9D" w:rsidP="00BA3F9D">
            <w:pPr>
              <w:spacing w:after="0" w:line="240" w:lineRule="auto"/>
              <w:ind w:firstLine="6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предпринимательства муниципального</w:t>
            </w:r>
          </w:p>
          <w:p w:rsidR="00BA3F9D" w:rsidRDefault="00BA3F9D" w:rsidP="00BA3F9D">
            <w:pPr>
              <w:spacing w:after="0" w:line="240" w:lineRule="auto"/>
              <w:ind w:firstLine="6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город Медногорск на создание</w:t>
            </w:r>
          </w:p>
          <w:p w:rsidR="00BA3F9D" w:rsidRDefault="00BA3F9D" w:rsidP="00BA3F9D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и развитие собственного бизнеса</w:t>
            </w:r>
          </w:p>
          <w:p w:rsidR="00D60F26" w:rsidRDefault="00D60F26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26" w:rsidRDefault="00BA3F9D" w:rsidP="00BA3F9D">
            <w:pPr>
              <w:tabs>
                <w:tab w:val="left" w:pos="57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СВОДНАЯ ВЕДОМОСТЬ </w:t>
            </w:r>
          </w:p>
          <w:p w:rsidR="00BA3F9D" w:rsidRDefault="00BA3F9D" w:rsidP="00BA3F9D">
            <w:pPr>
              <w:tabs>
                <w:tab w:val="left" w:pos="57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оценке бизнес-планов, представленных на конкурс </w:t>
            </w:r>
          </w:p>
          <w:p w:rsidR="002F4F62" w:rsidRDefault="002F4F62" w:rsidP="00BA3F9D">
            <w:pPr>
              <w:tabs>
                <w:tab w:val="left" w:pos="57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F62" w:rsidRDefault="002F4F62" w:rsidP="002F4F62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Комиссии от ___________________ № ____________</w:t>
            </w:r>
          </w:p>
          <w:p w:rsidR="002F4F62" w:rsidRDefault="002F4F62" w:rsidP="002F4F62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929"/>
              <w:gridCol w:w="5281"/>
              <w:gridCol w:w="3106"/>
            </w:tblGrid>
            <w:tr w:rsidR="002F4F62" w:rsidTr="002F4F62">
              <w:tc>
                <w:tcPr>
                  <w:tcW w:w="929" w:type="dxa"/>
                </w:tcPr>
                <w:p w:rsidR="002F4F62" w:rsidRDefault="002F4F62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5281" w:type="dxa"/>
                </w:tcPr>
                <w:p w:rsidR="002F4F62" w:rsidRDefault="002F4F62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бизнес - плана</w:t>
                  </w:r>
                </w:p>
              </w:tc>
              <w:tc>
                <w:tcPr>
                  <w:tcW w:w="3106" w:type="dxa"/>
                </w:tcPr>
                <w:p w:rsidR="002F4F62" w:rsidRDefault="002F4F62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Итоговый балл</w:t>
                  </w:r>
                </w:p>
              </w:tc>
            </w:tr>
            <w:tr w:rsidR="002F4F62" w:rsidTr="002F4F62">
              <w:tc>
                <w:tcPr>
                  <w:tcW w:w="929" w:type="dxa"/>
                </w:tcPr>
                <w:p w:rsidR="002F4F62" w:rsidRDefault="002F4F62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81" w:type="dxa"/>
                </w:tcPr>
                <w:p w:rsidR="002F4F62" w:rsidRDefault="002F4F62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06" w:type="dxa"/>
                </w:tcPr>
                <w:p w:rsidR="002F4F62" w:rsidRDefault="002F4F62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F4F62" w:rsidTr="002F4F62">
              <w:tc>
                <w:tcPr>
                  <w:tcW w:w="929" w:type="dxa"/>
                </w:tcPr>
                <w:p w:rsidR="002F4F62" w:rsidRDefault="002F4F62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81" w:type="dxa"/>
                </w:tcPr>
                <w:p w:rsidR="002F4F62" w:rsidRDefault="002F4F62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06" w:type="dxa"/>
                </w:tcPr>
                <w:p w:rsidR="002F4F62" w:rsidRDefault="002F4F62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F4F62" w:rsidTr="002F4F62">
              <w:tc>
                <w:tcPr>
                  <w:tcW w:w="929" w:type="dxa"/>
                </w:tcPr>
                <w:p w:rsidR="002F4F62" w:rsidRDefault="002F4F62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81" w:type="dxa"/>
                </w:tcPr>
                <w:p w:rsidR="002F4F62" w:rsidRDefault="002F4F62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06" w:type="dxa"/>
                </w:tcPr>
                <w:p w:rsidR="002F4F62" w:rsidRDefault="002F4F62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F4F62" w:rsidRDefault="002F4F62" w:rsidP="002F4F62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26" w:rsidRDefault="00D60F26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26" w:rsidRDefault="00D60F26" w:rsidP="00BA3F9D">
            <w:pPr>
              <w:tabs>
                <w:tab w:val="left" w:pos="57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26" w:rsidRDefault="002F4F62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 _________________        _________________</w:t>
            </w:r>
          </w:p>
          <w:p w:rsidR="002F4F62" w:rsidRDefault="002F4F62" w:rsidP="002F4F62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         (расшифровка подписи)</w:t>
            </w:r>
          </w:p>
          <w:p w:rsidR="002F4F62" w:rsidRDefault="002F4F62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F62" w:rsidRDefault="002F4F62" w:rsidP="002F4F62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 _________________           __________________</w:t>
            </w:r>
          </w:p>
          <w:p w:rsidR="002F4F62" w:rsidRDefault="002F4F62" w:rsidP="002F4F62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      (расшифровка подписи)</w:t>
            </w:r>
          </w:p>
          <w:p w:rsidR="00D60F26" w:rsidRDefault="00D60F26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26" w:rsidRDefault="00D60F26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26" w:rsidRDefault="00D60F26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F62" w:rsidRDefault="002F4F62" w:rsidP="002F4F62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 _________________        _______________</w:t>
            </w:r>
          </w:p>
          <w:p w:rsidR="00D60F26" w:rsidRDefault="002F4F62" w:rsidP="002F4F62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       (расшифровка подписи)</w:t>
            </w:r>
          </w:p>
          <w:p w:rsidR="002F4F62" w:rsidRDefault="002F4F62" w:rsidP="002F4F62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        _______________</w:t>
            </w:r>
          </w:p>
          <w:p w:rsidR="002F4F62" w:rsidRDefault="002F4F62" w:rsidP="002F4F62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                                 (расшифровка подписи)                                  </w:t>
            </w:r>
          </w:p>
          <w:p w:rsidR="002F4F62" w:rsidRDefault="002F4F62" w:rsidP="002F4F62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_________________        ______________</w:t>
            </w:r>
          </w:p>
          <w:p w:rsidR="00D60F26" w:rsidRDefault="002F4F62" w:rsidP="002F4F62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         (расшифровка подписи)</w:t>
            </w:r>
          </w:p>
          <w:p w:rsidR="00D60F26" w:rsidRDefault="00D60F26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26" w:rsidRDefault="00D60F26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47F" w:rsidRDefault="00F9147F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47F" w:rsidRDefault="00F9147F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47F" w:rsidRDefault="00F9147F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47F" w:rsidRDefault="00F9147F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47F" w:rsidRDefault="00F9147F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47F" w:rsidRDefault="00F9147F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26" w:rsidRDefault="00D60F26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F62" w:rsidRDefault="002F4F62" w:rsidP="002F4F62">
            <w:pPr>
              <w:spacing w:after="0" w:line="240" w:lineRule="auto"/>
              <w:ind w:firstLine="6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  <w:r w:rsidRPr="007C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порядку </w:t>
            </w:r>
          </w:p>
          <w:p w:rsidR="002F4F62" w:rsidRDefault="002F4F62" w:rsidP="002F4F62">
            <w:pPr>
              <w:spacing w:after="0" w:line="240" w:lineRule="auto"/>
              <w:ind w:firstLine="6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грантов начинающим </w:t>
            </w:r>
          </w:p>
          <w:p w:rsidR="002F4F62" w:rsidRDefault="002F4F62" w:rsidP="002F4F62">
            <w:pPr>
              <w:spacing w:after="0" w:line="240" w:lineRule="auto"/>
              <w:ind w:firstLine="6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субъектам малого и среднего</w:t>
            </w:r>
          </w:p>
          <w:p w:rsidR="002F4F62" w:rsidRDefault="002F4F62" w:rsidP="002F4F62">
            <w:pPr>
              <w:spacing w:after="0" w:line="240" w:lineRule="auto"/>
              <w:ind w:firstLine="6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предпринимательства муниципального</w:t>
            </w:r>
          </w:p>
          <w:p w:rsidR="002F4F62" w:rsidRDefault="002F4F62" w:rsidP="002F4F62">
            <w:pPr>
              <w:spacing w:after="0" w:line="240" w:lineRule="auto"/>
              <w:ind w:firstLine="6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город Медногорск на создание</w:t>
            </w:r>
          </w:p>
          <w:p w:rsidR="002F4F62" w:rsidRDefault="002F4F62" w:rsidP="002F4F62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и развитие собственного бизнеса</w:t>
            </w:r>
          </w:p>
          <w:p w:rsidR="00D60F26" w:rsidRDefault="00D60F26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26" w:rsidRDefault="002F4F62" w:rsidP="002F4F62">
            <w:pPr>
              <w:tabs>
                <w:tab w:val="left" w:pos="57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  <w:p w:rsidR="002F4F62" w:rsidRDefault="002F4F62" w:rsidP="002F4F62">
            <w:pPr>
              <w:tabs>
                <w:tab w:val="left" w:pos="57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использованию гранта </w:t>
            </w:r>
          </w:p>
          <w:p w:rsidR="002F4F62" w:rsidRDefault="002F4F62" w:rsidP="002F4F62">
            <w:pPr>
              <w:tabs>
                <w:tab w:val="left" w:pos="57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F62" w:rsidRDefault="002F4F62" w:rsidP="002F4F62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реализации постановления администрации муниципального образования город Медногорск от ______________ № ________________</w:t>
            </w:r>
          </w:p>
          <w:p w:rsidR="002F4F62" w:rsidRDefault="002F4F62" w:rsidP="002F4F62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порядке предоставления грантов в форме субсидий начинающим субъектам малого и среднего предпринимательства муниципального образования город Медногорск на создание и развитие собственного бизнеса», а также на основании заключенного с администрацией муниципального образования город Медногорск соглашения (договора) №_________ от ____________, направляю Вам отчет по использованию полученного мною, _____________________________________________, в ________ году </w:t>
            </w:r>
          </w:p>
          <w:p w:rsidR="002F4F62" w:rsidRDefault="002F4F62" w:rsidP="002F4F62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Гранта в объеме _________________________________________________</w:t>
            </w:r>
          </w:p>
          <w:p w:rsidR="002F4F62" w:rsidRDefault="002F4F62" w:rsidP="002F4F62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(цифрами и прописью)</w:t>
            </w:r>
          </w:p>
          <w:p w:rsidR="002F4F62" w:rsidRDefault="002F4F62" w:rsidP="002F4F62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реализацию проекта __________________________________________</w:t>
            </w:r>
          </w:p>
          <w:p w:rsidR="002F4F62" w:rsidRDefault="002F4F62" w:rsidP="002F4F62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</w:t>
            </w:r>
          </w:p>
          <w:p w:rsidR="002F4F62" w:rsidRDefault="002F4F62" w:rsidP="002F4F62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проекта)</w:t>
            </w:r>
          </w:p>
          <w:p w:rsidR="002F4F62" w:rsidRDefault="002F4F62" w:rsidP="002F4F62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состоянию на __________________ средства полученного гранта (выбрать один из вариантов):</w:t>
            </w:r>
          </w:p>
          <w:p w:rsidR="002F4F62" w:rsidRDefault="007654BA" w:rsidP="002F4F62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освоены в полном объеме - __________рублей;</w:t>
            </w:r>
          </w:p>
          <w:p w:rsidR="007654BA" w:rsidRDefault="007654BA" w:rsidP="002F4F62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освоены в объеме - __________ рублей (____% от общего объема гранта)</w:t>
            </w:r>
          </w:p>
          <w:p w:rsidR="007654BA" w:rsidRDefault="007654BA" w:rsidP="002F4F62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причине ____________________________________________________;</w:t>
            </w:r>
          </w:p>
          <w:p w:rsidR="007654BA" w:rsidRDefault="007654BA" w:rsidP="002F4F62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не использованы в связи с ______________________________________</w:t>
            </w:r>
          </w:p>
          <w:p w:rsidR="007654BA" w:rsidRDefault="007654BA" w:rsidP="002F4F62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</w:t>
            </w:r>
          </w:p>
          <w:p w:rsidR="007654BA" w:rsidRDefault="007654BA" w:rsidP="002F4F62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 расходы по использованию гранта на 20__г. составили:</w:t>
            </w:r>
          </w:p>
          <w:p w:rsidR="007654BA" w:rsidRDefault="007654BA" w:rsidP="002F4F62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929"/>
              <w:gridCol w:w="5281"/>
              <w:gridCol w:w="3106"/>
            </w:tblGrid>
            <w:tr w:rsidR="007654BA" w:rsidTr="007654BA">
              <w:tc>
                <w:tcPr>
                  <w:tcW w:w="929" w:type="dxa"/>
                </w:tcPr>
                <w:p w:rsidR="007654BA" w:rsidRDefault="007654BA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п/п </w:t>
                  </w:r>
                </w:p>
              </w:tc>
              <w:tc>
                <w:tcPr>
                  <w:tcW w:w="5281" w:type="dxa"/>
                </w:tcPr>
                <w:p w:rsidR="007654BA" w:rsidRDefault="007654BA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Наименование статей расходов гранта </w:t>
                  </w:r>
                </w:p>
                <w:p w:rsidR="007654BA" w:rsidRDefault="007654BA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(согласно соглашения (договора) на получение гранта)</w:t>
                  </w:r>
                </w:p>
              </w:tc>
              <w:tc>
                <w:tcPr>
                  <w:tcW w:w="3106" w:type="dxa"/>
                </w:tcPr>
                <w:p w:rsidR="007654BA" w:rsidRDefault="007654BA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Сумма (рублей)</w:t>
                  </w:r>
                </w:p>
              </w:tc>
            </w:tr>
            <w:tr w:rsidR="007654BA" w:rsidTr="007654BA">
              <w:tc>
                <w:tcPr>
                  <w:tcW w:w="929" w:type="dxa"/>
                </w:tcPr>
                <w:p w:rsidR="007654BA" w:rsidRDefault="007654BA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5281" w:type="dxa"/>
                </w:tcPr>
                <w:p w:rsidR="007654BA" w:rsidRDefault="007654BA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06" w:type="dxa"/>
                </w:tcPr>
                <w:p w:rsidR="007654BA" w:rsidRDefault="007654BA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654BA" w:rsidTr="007654BA">
              <w:tc>
                <w:tcPr>
                  <w:tcW w:w="929" w:type="dxa"/>
                </w:tcPr>
                <w:p w:rsidR="007654BA" w:rsidRDefault="007654BA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5281" w:type="dxa"/>
                </w:tcPr>
                <w:p w:rsidR="007654BA" w:rsidRDefault="007654BA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06" w:type="dxa"/>
                </w:tcPr>
                <w:p w:rsidR="007654BA" w:rsidRDefault="007654BA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654BA" w:rsidTr="007654BA">
              <w:tc>
                <w:tcPr>
                  <w:tcW w:w="929" w:type="dxa"/>
                </w:tcPr>
                <w:p w:rsidR="007654BA" w:rsidRDefault="007654BA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5281" w:type="dxa"/>
                </w:tcPr>
                <w:p w:rsidR="007654BA" w:rsidRDefault="007654BA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06" w:type="dxa"/>
                </w:tcPr>
                <w:p w:rsidR="007654BA" w:rsidRDefault="007654BA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654BA" w:rsidTr="007654BA">
              <w:tc>
                <w:tcPr>
                  <w:tcW w:w="929" w:type="dxa"/>
                </w:tcPr>
                <w:p w:rsidR="007654BA" w:rsidRDefault="007654BA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5281" w:type="dxa"/>
                </w:tcPr>
                <w:p w:rsidR="007654BA" w:rsidRDefault="007654BA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06" w:type="dxa"/>
                </w:tcPr>
                <w:p w:rsidR="007654BA" w:rsidRDefault="007654BA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654BA" w:rsidTr="007654BA">
              <w:tc>
                <w:tcPr>
                  <w:tcW w:w="929" w:type="dxa"/>
                </w:tcPr>
                <w:p w:rsidR="007654BA" w:rsidRDefault="007654BA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5281" w:type="dxa"/>
                </w:tcPr>
                <w:p w:rsidR="007654BA" w:rsidRDefault="007654BA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06" w:type="dxa"/>
                </w:tcPr>
                <w:p w:rsidR="007654BA" w:rsidRDefault="007654BA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654BA" w:rsidTr="000B5E27">
              <w:tc>
                <w:tcPr>
                  <w:tcW w:w="6210" w:type="dxa"/>
                  <w:gridSpan w:val="2"/>
                </w:tcPr>
                <w:p w:rsidR="007654BA" w:rsidRDefault="007654BA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3106" w:type="dxa"/>
                </w:tcPr>
                <w:p w:rsidR="007654BA" w:rsidRDefault="007654BA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654BA" w:rsidRDefault="007654BA" w:rsidP="002F4F62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проекта достигнуты следующие показатели:</w:t>
            </w:r>
          </w:p>
          <w:p w:rsidR="00F9147F" w:rsidRDefault="00F9147F" w:rsidP="002F4F62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4BA" w:rsidRDefault="007654BA" w:rsidP="002F4F62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9339" w:type="dxa"/>
              <w:tblLook w:val="04A0"/>
            </w:tblPr>
            <w:tblGrid>
              <w:gridCol w:w="536"/>
              <w:gridCol w:w="2470"/>
              <w:gridCol w:w="1010"/>
              <w:gridCol w:w="746"/>
              <w:gridCol w:w="746"/>
              <w:gridCol w:w="746"/>
              <w:gridCol w:w="767"/>
              <w:gridCol w:w="83"/>
              <w:gridCol w:w="849"/>
              <w:gridCol w:w="964"/>
              <w:gridCol w:w="860"/>
              <w:gridCol w:w="18"/>
            </w:tblGrid>
            <w:tr w:rsidR="00BC717F" w:rsidTr="00BC717F">
              <w:trPr>
                <w:trHeight w:val="360"/>
              </w:trPr>
              <w:tc>
                <w:tcPr>
                  <w:tcW w:w="539" w:type="dxa"/>
                  <w:vMerge w:val="restart"/>
                </w:tcPr>
                <w:p w:rsidR="007654BA" w:rsidRPr="007654BA" w:rsidRDefault="007654BA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54B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№ п/п</w:t>
                  </w:r>
                </w:p>
              </w:tc>
              <w:tc>
                <w:tcPr>
                  <w:tcW w:w="2027" w:type="dxa"/>
                  <w:vMerge w:val="restart"/>
                </w:tcPr>
                <w:p w:rsidR="007654BA" w:rsidRPr="007654BA" w:rsidRDefault="007654BA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54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показателя результативности гранта</w:t>
                  </w:r>
                </w:p>
              </w:tc>
              <w:tc>
                <w:tcPr>
                  <w:tcW w:w="956" w:type="dxa"/>
                  <w:vMerge w:val="restart"/>
                </w:tcPr>
                <w:p w:rsidR="007654BA" w:rsidRPr="00BC717F" w:rsidRDefault="007654BA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71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Ед.изм.</w:t>
                  </w:r>
                </w:p>
              </w:tc>
              <w:tc>
                <w:tcPr>
                  <w:tcW w:w="750" w:type="dxa"/>
                  <w:vMerge w:val="restart"/>
                </w:tcPr>
                <w:p w:rsidR="007654BA" w:rsidRPr="00BC717F" w:rsidRDefault="007654BA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71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20_</w:t>
                  </w:r>
                </w:p>
                <w:p w:rsidR="007654BA" w:rsidRPr="00BC717F" w:rsidRDefault="007654BA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71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</w:t>
                  </w:r>
                </w:p>
                <w:p w:rsidR="007654BA" w:rsidRPr="00BC717F" w:rsidRDefault="007654BA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71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(план)</w:t>
                  </w:r>
                </w:p>
              </w:tc>
              <w:tc>
                <w:tcPr>
                  <w:tcW w:w="751" w:type="dxa"/>
                  <w:vMerge w:val="restart"/>
                </w:tcPr>
                <w:p w:rsidR="007654BA" w:rsidRPr="00BC717F" w:rsidRDefault="007654BA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71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20_</w:t>
                  </w:r>
                </w:p>
                <w:p w:rsidR="007654BA" w:rsidRPr="00BC717F" w:rsidRDefault="007654BA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71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</w:t>
                  </w:r>
                </w:p>
                <w:p w:rsidR="007654BA" w:rsidRPr="00BC717F" w:rsidRDefault="007654BA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71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(факт)</w:t>
                  </w:r>
                </w:p>
              </w:tc>
              <w:tc>
                <w:tcPr>
                  <w:tcW w:w="750" w:type="dxa"/>
                  <w:vMerge w:val="restart"/>
                  <w:tcBorders>
                    <w:right w:val="single" w:sz="4" w:space="0" w:color="auto"/>
                  </w:tcBorders>
                </w:tcPr>
                <w:p w:rsidR="007654BA" w:rsidRPr="00BC717F" w:rsidRDefault="007654BA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71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20_</w:t>
                  </w:r>
                </w:p>
                <w:p w:rsidR="007654BA" w:rsidRPr="00BC717F" w:rsidRDefault="007654BA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71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</w:t>
                  </w:r>
                </w:p>
                <w:p w:rsidR="007654BA" w:rsidRPr="00BC717F" w:rsidRDefault="007654BA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71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(план)</w:t>
                  </w:r>
                </w:p>
              </w:tc>
              <w:tc>
                <w:tcPr>
                  <w:tcW w:w="3566" w:type="dxa"/>
                  <w:gridSpan w:val="6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7654BA" w:rsidRPr="007654BA" w:rsidRDefault="007654BA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Фактически достигнутые показатели</w:t>
                  </w:r>
                  <w:r w:rsidR="00BC7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</w:tr>
            <w:tr w:rsidR="00BC717F" w:rsidTr="00BC717F">
              <w:trPr>
                <w:trHeight w:val="735"/>
              </w:trPr>
              <w:tc>
                <w:tcPr>
                  <w:tcW w:w="539" w:type="dxa"/>
                  <w:vMerge/>
                </w:tcPr>
                <w:p w:rsidR="007654BA" w:rsidRPr="007654BA" w:rsidRDefault="007654BA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7" w:type="dxa"/>
                  <w:vMerge/>
                </w:tcPr>
                <w:p w:rsidR="007654BA" w:rsidRPr="007654BA" w:rsidRDefault="007654BA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  <w:vMerge/>
                </w:tcPr>
                <w:p w:rsidR="007654BA" w:rsidRDefault="007654BA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0" w:type="dxa"/>
                  <w:vMerge/>
                </w:tcPr>
                <w:p w:rsidR="007654BA" w:rsidRPr="007654BA" w:rsidRDefault="007654BA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1" w:type="dxa"/>
                  <w:vMerge/>
                </w:tcPr>
                <w:p w:rsidR="007654BA" w:rsidRPr="007654BA" w:rsidRDefault="007654BA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0" w:type="dxa"/>
                  <w:vMerge/>
                  <w:tcBorders>
                    <w:right w:val="single" w:sz="4" w:space="0" w:color="auto"/>
                  </w:tcBorders>
                </w:tcPr>
                <w:p w:rsidR="007654BA" w:rsidRPr="007654BA" w:rsidRDefault="007654BA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654BA" w:rsidRP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71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январь-март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654BA" w:rsidRP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71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январь-июнь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654BA" w:rsidRP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71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январь-сентябрь</w:t>
                  </w:r>
                </w:p>
              </w:tc>
              <w:tc>
                <w:tcPr>
                  <w:tcW w:w="886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654BA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январь-</w:t>
                  </w:r>
                </w:p>
                <w:p w:rsidR="00BC717F" w:rsidRP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декабрь</w:t>
                  </w:r>
                </w:p>
              </w:tc>
            </w:tr>
            <w:tr w:rsidR="00BC717F" w:rsidTr="00BC717F">
              <w:trPr>
                <w:gridAfter w:val="1"/>
                <w:wAfter w:w="18" w:type="dxa"/>
              </w:trPr>
              <w:tc>
                <w:tcPr>
                  <w:tcW w:w="539" w:type="dxa"/>
                </w:tcPr>
                <w:p w:rsidR="007654BA" w:rsidRP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7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27" w:type="dxa"/>
                </w:tcPr>
                <w:p w:rsidR="007654BA" w:rsidRP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Создано новых рабочих мест </w:t>
                  </w:r>
                </w:p>
              </w:tc>
              <w:tc>
                <w:tcPr>
                  <w:tcW w:w="956" w:type="dxa"/>
                </w:tcPr>
                <w:p w:rsidR="007654BA" w:rsidRP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</w:t>
                  </w:r>
                </w:p>
              </w:tc>
              <w:tc>
                <w:tcPr>
                  <w:tcW w:w="750" w:type="dxa"/>
                </w:tcPr>
                <w:p w:rsidR="007654BA" w:rsidRPr="00BC717F" w:rsidRDefault="007654BA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1" w:type="dxa"/>
                </w:tcPr>
                <w:p w:rsidR="007654BA" w:rsidRPr="00BC717F" w:rsidRDefault="007654BA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right w:val="single" w:sz="4" w:space="0" w:color="auto"/>
                  </w:tcBorders>
                </w:tcPr>
                <w:p w:rsidR="007654BA" w:rsidRPr="00BC717F" w:rsidRDefault="007654BA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654BA" w:rsidRPr="00BC717F" w:rsidRDefault="007654BA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654BA" w:rsidRPr="00BC717F" w:rsidRDefault="007654BA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654BA" w:rsidRPr="00BC717F" w:rsidRDefault="007654BA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8" w:type="dxa"/>
                  <w:tcBorders>
                    <w:left w:val="single" w:sz="4" w:space="0" w:color="auto"/>
                  </w:tcBorders>
                </w:tcPr>
                <w:p w:rsidR="007654BA" w:rsidRPr="00BC717F" w:rsidRDefault="007654BA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C717F" w:rsidTr="00BC717F">
              <w:trPr>
                <w:gridAfter w:val="1"/>
                <w:wAfter w:w="18" w:type="dxa"/>
              </w:trPr>
              <w:tc>
                <w:tcPr>
                  <w:tcW w:w="539" w:type="dxa"/>
                </w:tcPr>
                <w:p w:rsidR="007654BA" w:rsidRP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27" w:type="dxa"/>
                </w:tcPr>
                <w:p w:rsidR="007654BA" w:rsidRP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 трудоустроено безработных граждан</w:t>
                  </w:r>
                </w:p>
              </w:tc>
              <w:tc>
                <w:tcPr>
                  <w:tcW w:w="956" w:type="dxa"/>
                </w:tcPr>
                <w:p w:rsidR="007654BA" w:rsidRP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750" w:type="dxa"/>
                </w:tcPr>
                <w:p w:rsidR="007654BA" w:rsidRPr="00BC717F" w:rsidRDefault="007654BA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1" w:type="dxa"/>
                </w:tcPr>
                <w:p w:rsidR="007654BA" w:rsidRPr="00BC717F" w:rsidRDefault="007654BA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right w:val="single" w:sz="4" w:space="0" w:color="auto"/>
                  </w:tcBorders>
                </w:tcPr>
                <w:p w:rsidR="007654BA" w:rsidRPr="00BC717F" w:rsidRDefault="007654BA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654BA" w:rsidRPr="00BC717F" w:rsidRDefault="007654BA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654BA" w:rsidRPr="00BC717F" w:rsidRDefault="007654BA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654BA" w:rsidRPr="00BC717F" w:rsidRDefault="007654BA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8" w:type="dxa"/>
                  <w:tcBorders>
                    <w:left w:val="single" w:sz="4" w:space="0" w:color="auto"/>
                  </w:tcBorders>
                </w:tcPr>
                <w:p w:rsidR="007654BA" w:rsidRPr="00BC717F" w:rsidRDefault="007654BA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C717F" w:rsidTr="00BC717F">
              <w:trPr>
                <w:gridAfter w:val="1"/>
                <w:wAfter w:w="18" w:type="dxa"/>
              </w:trPr>
              <w:tc>
                <w:tcPr>
                  <w:tcW w:w="539" w:type="dxa"/>
                </w:tcPr>
                <w:p w:rsid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027" w:type="dxa"/>
                </w:tcPr>
                <w:p w:rsid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сохранено рабочих мест</w:t>
                  </w:r>
                </w:p>
              </w:tc>
              <w:tc>
                <w:tcPr>
                  <w:tcW w:w="956" w:type="dxa"/>
                </w:tcPr>
                <w:p w:rsid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</w:t>
                  </w:r>
                </w:p>
              </w:tc>
              <w:tc>
                <w:tcPr>
                  <w:tcW w:w="750" w:type="dxa"/>
                </w:tcPr>
                <w:p w:rsidR="00BC717F" w:rsidRP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1" w:type="dxa"/>
                </w:tcPr>
                <w:p w:rsidR="00BC717F" w:rsidRP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right w:val="single" w:sz="4" w:space="0" w:color="auto"/>
                  </w:tcBorders>
                </w:tcPr>
                <w:p w:rsidR="00BC717F" w:rsidRP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C717F" w:rsidRP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C717F" w:rsidRP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C717F" w:rsidRP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8" w:type="dxa"/>
                  <w:tcBorders>
                    <w:left w:val="single" w:sz="4" w:space="0" w:color="auto"/>
                  </w:tcBorders>
                </w:tcPr>
                <w:p w:rsidR="00BC717F" w:rsidRP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C717F" w:rsidTr="00BC717F">
              <w:trPr>
                <w:gridAfter w:val="1"/>
                <w:wAfter w:w="18" w:type="dxa"/>
              </w:trPr>
              <w:tc>
                <w:tcPr>
                  <w:tcW w:w="539" w:type="dxa"/>
                </w:tcPr>
                <w:p w:rsid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027" w:type="dxa"/>
                </w:tcPr>
                <w:p w:rsid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Среднемесячная заработная плата одного работника</w:t>
                  </w:r>
                </w:p>
              </w:tc>
              <w:tc>
                <w:tcPr>
                  <w:tcW w:w="956" w:type="dxa"/>
                </w:tcPr>
                <w:p w:rsid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 рублей</w:t>
                  </w:r>
                </w:p>
              </w:tc>
              <w:tc>
                <w:tcPr>
                  <w:tcW w:w="750" w:type="dxa"/>
                </w:tcPr>
                <w:p w:rsidR="00BC717F" w:rsidRP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1" w:type="dxa"/>
                </w:tcPr>
                <w:p w:rsidR="00BC717F" w:rsidRP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right w:val="single" w:sz="4" w:space="0" w:color="auto"/>
                  </w:tcBorders>
                </w:tcPr>
                <w:p w:rsidR="00BC717F" w:rsidRP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C717F" w:rsidRP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C717F" w:rsidRP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C717F" w:rsidRP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8" w:type="dxa"/>
                  <w:tcBorders>
                    <w:left w:val="single" w:sz="4" w:space="0" w:color="auto"/>
                  </w:tcBorders>
                </w:tcPr>
                <w:p w:rsidR="00BC717F" w:rsidRP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C717F" w:rsidTr="00BC717F">
              <w:trPr>
                <w:gridAfter w:val="1"/>
                <w:wAfter w:w="18" w:type="dxa"/>
              </w:trPr>
              <w:tc>
                <w:tcPr>
                  <w:tcW w:w="539" w:type="dxa"/>
                </w:tcPr>
                <w:p w:rsid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027" w:type="dxa"/>
                </w:tcPr>
                <w:p w:rsid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 выручки от реализации товаров, выполнения работ, оказания услуг</w:t>
                  </w:r>
                </w:p>
              </w:tc>
              <w:tc>
                <w:tcPr>
                  <w:tcW w:w="956" w:type="dxa"/>
                </w:tcPr>
                <w:p w:rsid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 рублей</w:t>
                  </w:r>
                </w:p>
              </w:tc>
              <w:tc>
                <w:tcPr>
                  <w:tcW w:w="750" w:type="dxa"/>
                </w:tcPr>
                <w:p w:rsidR="00BC717F" w:rsidRP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1" w:type="dxa"/>
                </w:tcPr>
                <w:p w:rsidR="00BC717F" w:rsidRP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right w:val="single" w:sz="4" w:space="0" w:color="auto"/>
                  </w:tcBorders>
                </w:tcPr>
                <w:p w:rsidR="00BC717F" w:rsidRP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C717F" w:rsidRP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C717F" w:rsidRP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C717F" w:rsidRP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8" w:type="dxa"/>
                  <w:tcBorders>
                    <w:left w:val="single" w:sz="4" w:space="0" w:color="auto"/>
                  </w:tcBorders>
                </w:tcPr>
                <w:p w:rsidR="00BC717F" w:rsidRP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C717F" w:rsidTr="00BC717F">
              <w:trPr>
                <w:gridAfter w:val="1"/>
                <w:wAfter w:w="18" w:type="dxa"/>
              </w:trPr>
              <w:tc>
                <w:tcPr>
                  <w:tcW w:w="539" w:type="dxa"/>
                </w:tcPr>
                <w:p w:rsid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027" w:type="dxa"/>
                </w:tcPr>
                <w:p w:rsid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Доход, полученный от осуществления предпринимательской деятельности</w:t>
                  </w:r>
                </w:p>
              </w:tc>
              <w:tc>
                <w:tcPr>
                  <w:tcW w:w="956" w:type="dxa"/>
                </w:tcPr>
                <w:p w:rsid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 рублей</w:t>
                  </w:r>
                </w:p>
              </w:tc>
              <w:tc>
                <w:tcPr>
                  <w:tcW w:w="750" w:type="dxa"/>
                </w:tcPr>
                <w:p w:rsidR="00BC717F" w:rsidRP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1" w:type="dxa"/>
                </w:tcPr>
                <w:p w:rsidR="00BC717F" w:rsidRP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right w:val="single" w:sz="4" w:space="0" w:color="auto"/>
                  </w:tcBorders>
                </w:tcPr>
                <w:p w:rsidR="00BC717F" w:rsidRP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C717F" w:rsidRP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C717F" w:rsidRP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C717F" w:rsidRP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8" w:type="dxa"/>
                  <w:tcBorders>
                    <w:left w:val="single" w:sz="4" w:space="0" w:color="auto"/>
                  </w:tcBorders>
                </w:tcPr>
                <w:p w:rsidR="00BC717F" w:rsidRP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C717F" w:rsidTr="00BC717F">
              <w:trPr>
                <w:gridAfter w:val="1"/>
                <w:wAfter w:w="18" w:type="dxa"/>
              </w:trPr>
              <w:tc>
                <w:tcPr>
                  <w:tcW w:w="539" w:type="dxa"/>
                </w:tcPr>
                <w:p w:rsid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027" w:type="dxa"/>
                </w:tcPr>
                <w:p w:rsid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 налогов и отчислений во внебюджетные фонды</w:t>
                  </w:r>
                </w:p>
              </w:tc>
              <w:tc>
                <w:tcPr>
                  <w:tcW w:w="956" w:type="dxa"/>
                </w:tcPr>
                <w:p w:rsid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 рублей</w:t>
                  </w:r>
                </w:p>
              </w:tc>
              <w:tc>
                <w:tcPr>
                  <w:tcW w:w="750" w:type="dxa"/>
                </w:tcPr>
                <w:p w:rsidR="00BC717F" w:rsidRP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1" w:type="dxa"/>
                </w:tcPr>
                <w:p w:rsidR="00BC717F" w:rsidRP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right w:val="single" w:sz="4" w:space="0" w:color="auto"/>
                  </w:tcBorders>
                </w:tcPr>
                <w:p w:rsidR="00BC717F" w:rsidRP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C717F" w:rsidRP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C717F" w:rsidRP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C717F" w:rsidRP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8" w:type="dxa"/>
                  <w:tcBorders>
                    <w:left w:val="single" w:sz="4" w:space="0" w:color="auto"/>
                  </w:tcBorders>
                </w:tcPr>
                <w:p w:rsidR="00BC717F" w:rsidRP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654BA" w:rsidRPr="00BC717F" w:rsidRDefault="00BC717F" w:rsidP="002F4F62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17F">
              <w:rPr>
                <w:rFonts w:ascii="Times New Roman" w:hAnsi="Times New Roman" w:cs="Times New Roman"/>
                <w:sz w:val="24"/>
                <w:szCs w:val="24"/>
              </w:rPr>
              <w:t>*заполняется по мере наступления отчетных дат</w:t>
            </w:r>
          </w:p>
          <w:p w:rsidR="00D60F26" w:rsidRDefault="00D60F26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26" w:rsidRDefault="00BC717F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представленной информацией подтверждаю целевой характер использования средств гранта и достижение показателей.</w:t>
            </w:r>
          </w:p>
          <w:p w:rsidR="00BC717F" w:rsidRDefault="00BC717F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417" w:rsidRDefault="00E50417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– заверенные мною копии документов, подтверждающие целевое расходование средств гранта.</w:t>
            </w:r>
          </w:p>
          <w:p w:rsidR="00E50417" w:rsidRDefault="00E50417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417" w:rsidRDefault="00E50417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417" w:rsidRDefault="00E50417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417" w:rsidRDefault="00E50417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417" w:rsidRDefault="00E50417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Получатель гранта _________________ __________________________</w:t>
            </w:r>
          </w:p>
          <w:p w:rsidR="00D60F26" w:rsidRDefault="00E50417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(подпись)                      (инициалы, фамилия)</w:t>
            </w:r>
          </w:p>
          <w:p w:rsidR="00E50417" w:rsidRDefault="00E50417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417" w:rsidRDefault="00E50417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E50417" w:rsidRDefault="00E50417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417" w:rsidRPr="00E50417" w:rsidRDefault="00E50417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______________ 20___ г.</w:t>
            </w:r>
          </w:p>
          <w:p w:rsidR="00D60F26" w:rsidRDefault="00D60F26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26" w:rsidRDefault="00D60F26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26" w:rsidRDefault="00D60F26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26" w:rsidRDefault="00D60F26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26" w:rsidRDefault="00D60F26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26" w:rsidRDefault="00D60F26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26" w:rsidRDefault="00D60F26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26" w:rsidRDefault="00D60F26" w:rsidP="002F4F62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F62" w:rsidRDefault="002F4F62" w:rsidP="002F4F62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F62" w:rsidRDefault="002F4F62" w:rsidP="002F4F62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F62" w:rsidRDefault="002F4F62" w:rsidP="002F4F62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F62" w:rsidRDefault="002F4F62" w:rsidP="002F4F62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F62" w:rsidRDefault="002F4F62" w:rsidP="002F4F62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F62" w:rsidRDefault="002F4F62" w:rsidP="002F4F62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F62" w:rsidRDefault="002F4F62" w:rsidP="002F4F62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F62" w:rsidRDefault="002F4F62" w:rsidP="002F4F62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F62" w:rsidRDefault="002F4F62" w:rsidP="002F4F62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F62" w:rsidRDefault="002F4F62" w:rsidP="002F4F62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F62" w:rsidRDefault="002F4F62" w:rsidP="002F4F62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F62" w:rsidRDefault="002F4F62" w:rsidP="002F4F62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F62" w:rsidRDefault="002F4F62" w:rsidP="002F4F62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F62" w:rsidRDefault="002F4F62" w:rsidP="002F4F62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F62" w:rsidRDefault="002F4F62" w:rsidP="002F4F62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F62" w:rsidRDefault="002F4F62" w:rsidP="002F4F62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F62" w:rsidRDefault="002F4F62" w:rsidP="002F4F62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F62" w:rsidRDefault="002F4F62" w:rsidP="002F4F62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F62" w:rsidRDefault="002F4F62" w:rsidP="002F4F62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F62" w:rsidRDefault="002F4F62" w:rsidP="002F4F62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F62" w:rsidRDefault="002F4F62" w:rsidP="002F4F62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F62" w:rsidRDefault="002F4F62" w:rsidP="002F4F62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F62" w:rsidRDefault="002F4F62" w:rsidP="002F4F62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F62" w:rsidRDefault="002F4F62" w:rsidP="002F4F62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F62" w:rsidRDefault="002F4F62" w:rsidP="002F4F62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F62" w:rsidRDefault="002F4F62" w:rsidP="002F4F62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F62" w:rsidRDefault="002F4F62" w:rsidP="002F4F62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F62" w:rsidRDefault="002F4F62" w:rsidP="002F4F62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F62" w:rsidRPr="00E461BD" w:rsidRDefault="002F4F62" w:rsidP="002F4F62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B98" w:rsidRPr="00E461BD" w:rsidTr="00D60F26">
        <w:trPr>
          <w:trHeight w:val="174"/>
        </w:trPr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B98" w:rsidRPr="00E461BD" w:rsidRDefault="009F6B98" w:rsidP="00984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B98" w:rsidRPr="00E461BD" w:rsidRDefault="009F6B98" w:rsidP="009F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4A83" w:rsidRDefault="00944A83">
      <w:pPr>
        <w:spacing w:after="0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E36ABA" w:rsidRPr="00E461BD" w:rsidRDefault="00E36ABA" w:rsidP="00B93DE7">
      <w:pPr>
        <w:rPr>
          <w:rFonts w:ascii="Times New Roman" w:hAnsi="Times New Roman" w:cs="Times New Roman"/>
          <w:sz w:val="28"/>
          <w:szCs w:val="28"/>
        </w:rPr>
        <w:sectPr w:rsidR="00E36ABA" w:rsidRPr="00E461BD" w:rsidSect="00E50417">
          <w:headerReference w:type="default" r:id="rId11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822341" w:rsidRPr="00E461BD" w:rsidRDefault="00822341" w:rsidP="00822341">
      <w:pPr>
        <w:spacing w:after="0" w:line="240" w:lineRule="auto"/>
        <w:ind w:left="10206"/>
        <w:jc w:val="left"/>
        <w:rPr>
          <w:rFonts w:ascii="Times New Roman" w:hAnsi="Times New Roman" w:cs="Times New Roman"/>
          <w:sz w:val="28"/>
          <w:szCs w:val="28"/>
        </w:rPr>
      </w:pPr>
    </w:p>
    <w:p w:rsidR="00F211EB" w:rsidRPr="00E461BD" w:rsidRDefault="00822341" w:rsidP="00944A83">
      <w:pPr>
        <w:spacing w:after="0" w:line="240" w:lineRule="auto"/>
        <w:ind w:left="4536"/>
        <w:jc w:val="left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E36ABA" w:rsidRPr="00E461BD" w:rsidRDefault="00E36ABA" w:rsidP="004110F6">
      <w:pPr>
        <w:spacing w:after="0" w:line="240" w:lineRule="auto"/>
        <w:ind w:left="9639" w:right="-31"/>
        <w:jc w:val="left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004992">
      <w:pPr>
        <w:spacing w:after="0" w:line="240" w:lineRule="auto"/>
        <w:ind w:left="11340"/>
        <w:jc w:val="left"/>
        <w:rPr>
          <w:sz w:val="28"/>
          <w:szCs w:val="28"/>
        </w:rPr>
      </w:pPr>
    </w:p>
    <w:p w:rsidR="00E50417" w:rsidRPr="004B4581" w:rsidRDefault="00235602" w:rsidP="00E50417">
      <w:pPr>
        <w:pStyle w:val="af4"/>
      </w:pPr>
      <w:r>
        <w:rPr>
          <w:b/>
          <w:bCs/>
          <w:sz w:val="24"/>
        </w:rPr>
        <w:br w:type="page"/>
      </w:r>
    </w:p>
    <w:p w:rsidR="008B3EC6" w:rsidRPr="004B4581" w:rsidRDefault="008B3EC6" w:rsidP="008B3EC6">
      <w:pPr>
        <w:pStyle w:val="4"/>
        <w:numPr>
          <w:ilvl w:val="3"/>
          <w:numId w:val="40"/>
        </w:numPr>
        <w:tabs>
          <w:tab w:val="left" w:pos="0"/>
        </w:tabs>
        <w:suppressAutoHyphens/>
        <w:spacing w:before="0" w:after="0" w:line="360" w:lineRule="auto"/>
        <w:ind w:left="-993"/>
        <w:jc w:val="center"/>
      </w:pPr>
    </w:p>
    <w:p w:rsidR="008B3EC6" w:rsidRPr="004B4581" w:rsidRDefault="008B3EC6" w:rsidP="008B3EC6">
      <w:pPr>
        <w:jc w:val="both"/>
        <w:rPr>
          <w:sz w:val="25"/>
          <w:szCs w:val="25"/>
        </w:rPr>
      </w:pPr>
    </w:p>
    <w:p w:rsidR="008B3EC6" w:rsidRPr="004B4581" w:rsidRDefault="008B3EC6" w:rsidP="008B3EC6">
      <w:pPr>
        <w:pStyle w:val="af4"/>
        <w:rPr>
          <w:sz w:val="25"/>
          <w:szCs w:val="25"/>
          <w:u w:val="single"/>
        </w:rPr>
      </w:pPr>
    </w:p>
    <w:p w:rsidR="008B3EC6" w:rsidRPr="004B4581" w:rsidRDefault="008B3EC6" w:rsidP="008B3EC6">
      <w:pPr>
        <w:pStyle w:val="af4"/>
        <w:rPr>
          <w:sz w:val="25"/>
          <w:szCs w:val="25"/>
          <w:u w:val="single"/>
        </w:rPr>
      </w:pPr>
    </w:p>
    <w:p w:rsidR="008B3EC6" w:rsidRPr="004B4581" w:rsidRDefault="008B3EC6" w:rsidP="008B3EC6">
      <w:pPr>
        <w:pStyle w:val="af4"/>
        <w:rPr>
          <w:sz w:val="25"/>
          <w:szCs w:val="25"/>
          <w:u w:val="single"/>
        </w:rPr>
      </w:pPr>
    </w:p>
    <w:p w:rsidR="008B3EC6" w:rsidRPr="004B4581" w:rsidRDefault="008B3EC6" w:rsidP="008B3EC6">
      <w:pPr>
        <w:pStyle w:val="af4"/>
        <w:rPr>
          <w:sz w:val="25"/>
          <w:szCs w:val="25"/>
          <w:u w:val="single"/>
        </w:rPr>
      </w:pPr>
    </w:p>
    <w:p w:rsidR="008B3EC6" w:rsidRPr="004B4581" w:rsidRDefault="008B3EC6" w:rsidP="008B3EC6">
      <w:pPr>
        <w:pStyle w:val="af4"/>
        <w:rPr>
          <w:sz w:val="25"/>
          <w:szCs w:val="25"/>
          <w:u w:val="single"/>
        </w:rPr>
      </w:pPr>
    </w:p>
    <w:p w:rsidR="008B3EC6" w:rsidRPr="004B4581" w:rsidRDefault="008B3EC6" w:rsidP="008B3EC6">
      <w:pPr>
        <w:pStyle w:val="af4"/>
        <w:rPr>
          <w:sz w:val="25"/>
          <w:szCs w:val="25"/>
          <w:u w:val="single"/>
        </w:rPr>
      </w:pPr>
    </w:p>
    <w:p w:rsidR="008B3EC6" w:rsidRPr="004B4581" w:rsidRDefault="008B3EC6" w:rsidP="008B3EC6">
      <w:pPr>
        <w:pStyle w:val="af4"/>
        <w:rPr>
          <w:sz w:val="25"/>
          <w:szCs w:val="25"/>
          <w:u w:val="single"/>
        </w:rPr>
      </w:pPr>
    </w:p>
    <w:p w:rsidR="008B3EC6" w:rsidRPr="004B4581" w:rsidRDefault="008B3EC6" w:rsidP="008B3EC6">
      <w:pPr>
        <w:pStyle w:val="af4"/>
        <w:rPr>
          <w:sz w:val="25"/>
          <w:szCs w:val="25"/>
          <w:u w:val="single"/>
        </w:rPr>
      </w:pPr>
    </w:p>
    <w:p w:rsidR="008B3EC6" w:rsidRPr="004B4581" w:rsidRDefault="008B3EC6" w:rsidP="008B3EC6">
      <w:pPr>
        <w:pStyle w:val="af4"/>
        <w:rPr>
          <w:sz w:val="25"/>
          <w:szCs w:val="25"/>
          <w:u w:val="single"/>
        </w:rPr>
      </w:pPr>
    </w:p>
    <w:p w:rsidR="008B3EC6" w:rsidRPr="004B4581" w:rsidRDefault="008B3EC6" w:rsidP="008B3EC6">
      <w:pPr>
        <w:pStyle w:val="af4"/>
        <w:rPr>
          <w:b/>
          <w:sz w:val="25"/>
          <w:szCs w:val="25"/>
          <w:u w:val="single"/>
        </w:rPr>
      </w:pPr>
    </w:p>
    <w:p w:rsidR="008B3EC6" w:rsidRPr="004B4581" w:rsidRDefault="008B3EC6" w:rsidP="008B3EC6">
      <w:pPr>
        <w:pStyle w:val="af4"/>
        <w:rPr>
          <w:b/>
          <w:sz w:val="25"/>
          <w:szCs w:val="25"/>
          <w:u w:val="single"/>
        </w:rPr>
      </w:pPr>
    </w:p>
    <w:p w:rsidR="008B3EC6" w:rsidRPr="004B4581" w:rsidRDefault="008B3EC6" w:rsidP="008B3EC6">
      <w:pPr>
        <w:pStyle w:val="af4"/>
        <w:rPr>
          <w:b/>
          <w:sz w:val="25"/>
          <w:szCs w:val="25"/>
          <w:u w:val="single"/>
        </w:rPr>
      </w:pPr>
    </w:p>
    <w:p w:rsidR="00E50417" w:rsidRPr="00D86242" w:rsidRDefault="00E50417" w:rsidP="00E50417">
      <w:pPr>
        <w:widowControl w:val="0"/>
        <w:autoSpaceDE w:val="0"/>
        <w:rPr>
          <w:rFonts w:eastAsia="Andale Sans UI"/>
          <w:kern w:val="1"/>
        </w:rPr>
      </w:pPr>
    </w:p>
    <w:p w:rsidR="00F36B73" w:rsidRPr="00D86242" w:rsidRDefault="00F36B73" w:rsidP="00F36B73">
      <w:pPr>
        <w:widowControl w:val="0"/>
        <w:autoSpaceDE w:val="0"/>
        <w:rPr>
          <w:rFonts w:eastAsia="Andale Sans UI"/>
          <w:kern w:val="1"/>
        </w:rPr>
      </w:pPr>
      <w:r w:rsidRPr="00D86242">
        <w:rPr>
          <w:rFonts w:eastAsia="Andale Sans UI"/>
          <w:kern w:val="1"/>
        </w:rPr>
        <w:tab/>
      </w:r>
      <w:r w:rsidRPr="00D86242">
        <w:rPr>
          <w:rFonts w:eastAsia="Andale Sans UI"/>
          <w:kern w:val="1"/>
        </w:rPr>
        <w:tab/>
      </w:r>
      <w:r w:rsidRPr="00D86242">
        <w:rPr>
          <w:rFonts w:eastAsia="Andale Sans UI"/>
          <w:kern w:val="1"/>
        </w:rPr>
        <w:tab/>
      </w:r>
      <w:r w:rsidRPr="00D86242">
        <w:rPr>
          <w:rFonts w:eastAsia="Andale Sans UI"/>
          <w:kern w:val="1"/>
        </w:rPr>
        <w:tab/>
      </w:r>
      <w:r w:rsidRPr="00D86242">
        <w:rPr>
          <w:rFonts w:eastAsia="Andale Sans UI"/>
          <w:kern w:val="1"/>
        </w:rPr>
        <w:tab/>
      </w:r>
      <w:r w:rsidRPr="00D86242">
        <w:rPr>
          <w:rFonts w:eastAsia="Andale Sans UI"/>
          <w:kern w:val="1"/>
        </w:rPr>
        <w:tab/>
      </w:r>
    </w:p>
    <w:p w:rsidR="00F36B73" w:rsidRDefault="00F36B73" w:rsidP="00F36B73">
      <w:pPr>
        <w:widowControl w:val="0"/>
        <w:autoSpaceDE w:val="0"/>
        <w:rPr>
          <w:rFonts w:eastAsia="Andale Sans UI"/>
          <w:kern w:val="1"/>
        </w:rPr>
      </w:pPr>
    </w:p>
    <w:p w:rsidR="00F36B73" w:rsidRPr="00920C5C" w:rsidRDefault="00F36B73" w:rsidP="00F36B73">
      <w:pPr>
        <w:widowControl w:val="0"/>
        <w:autoSpaceDE w:val="0"/>
        <w:rPr>
          <w:rFonts w:eastAsia="Andale Sans UI"/>
          <w:kern w:val="1"/>
        </w:rPr>
      </w:pPr>
    </w:p>
    <w:p w:rsidR="00F36B73" w:rsidRPr="00920C5C" w:rsidRDefault="00F36B73" w:rsidP="00F36B73">
      <w:pPr>
        <w:widowControl w:val="0"/>
        <w:autoSpaceDE w:val="0"/>
        <w:rPr>
          <w:rFonts w:eastAsia="Andale Sans UI"/>
          <w:kern w:val="1"/>
        </w:rPr>
      </w:pPr>
    </w:p>
    <w:p w:rsidR="00F36B73" w:rsidRDefault="00F36B73" w:rsidP="00F36B73">
      <w:pPr>
        <w:rPr>
          <w:sz w:val="25"/>
          <w:szCs w:val="25"/>
        </w:rPr>
      </w:pPr>
    </w:p>
    <w:p w:rsidR="00F36B73" w:rsidRDefault="00F36B73" w:rsidP="00F36B73">
      <w:pPr>
        <w:rPr>
          <w:sz w:val="25"/>
          <w:szCs w:val="25"/>
        </w:rPr>
      </w:pPr>
    </w:p>
    <w:p w:rsidR="00F36B73" w:rsidRDefault="00F36B73" w:rsidP="00F36B73">
      <w:pPr>
        <w:rPr>
          <w:sz w:val="25"/>
          <w:szCs w:val="25"/>
        </w:rPr>
      </w:pPr>
    </w:p>
    <w:p w:rsidR="00F36B73" w:rsidRDefault="00F36B73" w:rsidP="00F36B73">
      <w:pPr>
        <w:rPr>
          <w:sz w:val="25"/>
          <w:szCs w:val="25"/>
        </w:rPr>
      </w:pPr>
    </w:p>
    <w:p w:rsidR="00E36ABA" w:rsidRPr="00E461BD" w:rsidRDefault="00E36ABA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36ABA" w:rsidRPr="00E461BD" w:rsidSect="00E461BD">
      <w:headerReference w:type="default" r:id="rId12"/>
      <w:pgSz w:w="11906" w:h="16838"/>
      <w:pgMar w:top="709" w:right="850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E78" w:rsidRDefault="00457E78" w:rsidP="00274680">
      <w:pPr>
        <w:spacing w:after="0" w:line="240" w:lineRule="auto"/>
      </w:pPr>
      <w:r>
        <w:separator/>
      </w:r>
    </w:p>
  </w:endnote>
  <w:endnote w:type="continuationSeparator" w:id="1">
    <w:p w:rsidR="00457E78" w:rsidRDefault="00457E78" w:rsidP="0027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E78" w:rsidRDefault="00457E78" w:rsidP="00274680">
      <w:pPr>
        <w:spacing w:after="0" w:line="240" w:lineRule="auto"/>
      </w:pPr>
      <w:r>
        <w:separator/>
      </w:r>
    </w:p>
  </w:footnote>
  <w:footnote w:type="continuationSeparator" w:id="1">
    <w:p w:rsidR="00457E78" w:rsidRDefault="00457E78" w:rsidP="00274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8E9" w:rsidRPr="00274680" w:rsidRDefault="00D668E9">
    <w:pPr>
      <w:pStyle w:val="af6"/>
      <w:rPr>
        <w:sz w:val="28"/>
        <w:szCs w:val="28"/>
      </w:rPr>
    </w:pPr>
    <w:r w:rsidRPr="00274680">
      <w:rPr>
        <w:sz w:val="28"/>
        <w:szCs w:val="28"/>
      </w:rPr>
      <w:fldChar w:fldCharType="begin"/>
    </w:r>
    <w:r w:rsidRPr="00274680">
      <w:rPr>
        <w:sz w:val="28"/>
        <w:szCs w:val="28"/>
      </w:rPr>
      <w:instrText xml:space="preserve"> PAGE   \* MERGEFORMAT </w:instrText>
    </w:r>
    <w:r w:rsidRPr="00274680">
      <w:rPr>
        <w:sz w:val="28"/>
        <w:szCs w:val="28"/>
      </w:rPr>
      <w:fldChar w:fldCharType="separate"/>
    </w:r>
    <w:r w:rsidR="00F9147F">
      <w:rPr>
        <w:noProof/>
        <w:sz w:val="28"/>
        <w:szCs w:val="28"/>
      </w:rPr>
      <w:t>19</w:t>
    </w:r>
    <w:r w:rsidRPr="00274680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8E9" w:rsidRDefault="00D668E9">
    <w:pPr>
      <w:pStyle w:val="af6"/>
    </w:pPr>
    <w:r w:rsidRPr="00533787">
      <w:rPr>
        <w:rFonts w:ascii="Times New Roman" w:hAnsi="Times New Roman" w:cs="Times New Roman"/>
      </w:rPr>
      <w:fldChar w:fldCharType="begin"/>
    </w:r>
    <w:r w:rsidRPr="00533787">
      <w:rPr>
        <w:rFonts w:ascii="Times New Roman" w:hAnsi="Times New Roman" w:cs="Times New Roman"/>
      </w:rPr>
      <w:instrText xml:space="preserve"> PAGE   \* MERGEFORMAT </w:instrText>
    </w:r>
    <w:r w:rsidRPr="00533787">
      <w:rPr>
        <w:rFonts w:ascii="Times New Roman" w:hAnsi="Times New Roman" w:cs="Times New Roman"/>
      </w:rPr>
      <w:fldChar w:fldCharType="separate"/>
    </w:r>
    <w:r w:rsidR="00E50417">
      <w:rPr>
        <w:rFonts w:ascii="Times New Roman" w:hAnsi="Times New Roman" w:cs="Times New Roman"/>
        <w:noProof/>
      </w:rPr>
      <w:t>25</w:t>
    </w:r>
    <w:r w:rsidRPr="00533787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8"/>
        <w:szCs w:val="28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  <w:b/>
        <w:i/>
        <w:color w:val="FF0000"/>
        <w:sz w:val="25"/>
        <w:szCs w:val="25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i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sz w:val="20"/>
        <w:szCs w:val="28"/>
        <w:lang w:val="en-US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8"/>
        <w:szCs w:val="28"/>
      </w:rPr>
    </w:lvl>
  </w:abstractNum>
  <w:abstractNum w:abstractNumId="3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C5000B"/>
        <w:sz w:val="28"/>
        <w:szCs w:val="28"/>
        <w:shd w:val="clear" w:color="auto" w:fill="FFFFFF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  <w:shd w:val="clear" w:color="auto" w:fill="auto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BA5987"/>
    <w:multiLevelType w:val="hybridMultilevel"/>
    <w:tmpl w:val="0F92C4F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1EF64E8"/>
    <w:multiLevelType w:val="hybridMultilevel"/>
    <w:tmpl w:val="EB2A4148"/>
    <w:lvl w:ilvl="0" w:tplc="64D25694">
      <w:start w:val="1"/>
      <w:numFmt w:val="upperRoman"/>
      <w:lvlText w:val="%1."/>
      <w:lvlJc w:val="left"/>
      <w:pPr>
        <w:ind w:left="14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026A46C7"/>
    <w:multiLevelType w:val="hybridMultilevel"/>
    <w:tmpl w:val="11C62658"/>
    <w:lvl w:ilvl="0" w:tplc="7200F3E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02C319C0"/>
    <w:multiLevelType w:val="hybridMultilevel"/>
    <w:tmpl w:val="53F40BC0"/>
    <w:lvl w:ilvl="0" w:tplc="2B06CC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4736DDB"/>
    <w:multiLevelType w:val="hybridMultilevel"/>
    <w:tmpl w:val="7B2A9780"/>
    <w:lvl w:ilvl="0" w:tplc="A984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4CA0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9AFA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34E5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1614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F000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487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321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3064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486133"/>
    <w:multiLevelType w:val="hybridMultilevel"/>
    <w:tmpl w:val="3DDC73A6"/>
    <w:lvl w:ilvl="0" w:tplc="0FAE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DE2542">
      <w:numFmt w:val="none"/>
      <w:lvlText w:val=""/>
      <w:lvlJc w:val="left"/>
      <w:pPr>
        <w:tabs>
          <w:tab w:val="num" w:pos="360"/>
        </w:tabs>
      </w:pPr>
    </w:lvl>
    <w:lvl w:ilvl="2" w:tplc="B8285BDE">
      <w:numFmt w:val="none"/>
      <w:lvlText w:val=""/>
      <w:lvlJc w:val="left"/>
      <w:pPr>
        <w:tabs>
          <w:tab w:val="num" w:pos="360"/>
        </w:tabs>
      </w:pPr>
    </w:lvl>
    <w:lvl w:ilvl="3" w:tplc="DD2A4290">
      <w:numFmt w:val="none"/>
      <w:lvlText w:val=""/>
      <w:lvlJc w:val="left"/>
      <w:pPr>
        <w:tabs>
          <w:tab w:val="num" w:pos="360"/>
        </w:tabs>
      </w:pPr>
    </w:lvl>
    <w:lvl w:ilvl="4" w:tplc="E774E5E8">
      <w:numFmt w:val="none"/>
      <w:lvlText w:val=""/>
      <w:lvlJc w:val="left"/>
      <w:pPr>
        <w:tabs>
          <w:tab w:val="num" w:pos="360"/>
        </w:tabs>
      </w:pPr>
    </w:lvl>
    <w:lvl w:ilvl="5" w:tplc="B5CCD836">
      <w:numFmt w:val="none"/>
      <w:lvlText w:val=""/>
      <w:lvlJc w:val="left"/>
      <w:pPr>
        <w:tabs>
          <w:tab w:val="num" w:pos="360"/>
        </w:tabs>
      </w:pPr>
    </w:lvl>
    <w:lvl w:ilvl="6" w:tplc="2F5AE9FE">
      <w:numFmt w:val="none"/>
      <w:lvlText w:val=""/>
      <w:lvlJc w:val="left"/>
      <w:pPr>
        <w:tabs>
          <w:tab w:val="num" w:pos="360"/>
        </w:tabs>
      </w:pPr>
    </w:lvl>
    <w:lvl w:ilvl="7" w:tplc="70F86260">
      <w:numFmt w:val="none"/>
      <w:lvlText w:val=""/>
      <w:lvlJc w:val="left"/>
      <w:pPr>
        <w:tabs>
          <w:tab w:val="num" w:pos="360"/>
        </w:tabs>
      </w:pPr>
    </w:lvl>
    <w:lvl w:ilvl="8" w:tplc="75B4F30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0C850198"/>
    <w:multiLevelType w:val="hybridMultilevel"/>
    <w:tmpl w:val="A54843A8"/>
    <w:lvl w:ilvl="0" w:tplc="25F22EE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0D4C520A"/>
    <w:multiLevelType w:val="hybridMultilevel"/>
    <w:tmpl w:val="E24AB82E"/>
    <w:lvl w:ilvl="0" w:tplc="A8D8E26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57CCC8A2">
      <w:start w:val="5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104C67C1"/>
    <w:multiLevelType w:val="hybridMultilevel"/>
    <w:tmpl w:val="4252C738"/>
    <w:lvl w:ilvl="0" w:tplc="444A44D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600F7F"/>
    <w:multiLevelType w:val="hybridMultilevel"/>
    <w:tmpl w:val="6C5A1344"/>
    <w:lvl w:ilvl="0" w:tplc="872E7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10444C">
      <w:numFmt w:val="none"/>
      <w:lvlText w:val=""/>
      <w:lvlJc w:val="left"/>
      <w:pPr>
        <w:tabs>
          <w:tab w:val="num" w:pos="360"/>
        </w:tabs>
      </w:pPr>
    </w:lvl>
    <w:lvl w:ilvl="2" w:tplc="A0EE5332">
      <w:numFmt w:val="none"/>
      <w:lvlText w:val=""/>
      <w:lvlJc w:val="left"/>
      <w:pPr>
        <w:tabs>
          <w:tab w:val="num" w:pos="360"/>
        </w:tabs>
      </w:pPr>
    </w:lvl>
    <w:lvl w:ilvl="3" w:tplc="FDECF804">
      <w:numFmt w:val="none"/>
      <w:lvlText w:val=""/>
      <w:lvlJc w:val="left"/>
      <w:pPr>
        <w:tabs>
          <w:tab w:val="num" w:pos="360"/>
        </w:tabs>
      </w:pPr>
    </w:lvl>
    <w:lvl w:ilvl="4" w:tplc="3A2615A8">
      <w:numFmt w:val="none"/>
      <w:lvlText w:val=""/>
      <w:lvlJc w:val="left"/>
      <w:pPr>
        <w:tabs>
          <w:tab w:val="num" w:pos="360"/>
        </w:tabs>
      </w:pPr>
    </w:lvl>
    <w:lvl w:ilvl="5" w:tplc="1892EF2E">
      <w:numFmt w:val="none"/>
      <w:lvlText w:val=""/>
      <w:lvlJc w:val="left"/>
      <w:pPr>
        <w:tabs>
          <w:tab w:val="num" w:pos="360"/>
        </w:tabs>
      </w:pPr>
    </w:lvl>
    <w:lvl w:ilvl="6" w:tplc="5290D0FC">
      <w:numFmt w:val="none"/>
      <w:lvlText w:val=""/>
      <w:lvlJc w:val="left"/>
      <w:pPr>
        <w:tabs>
          <w:tab w:val="num" w:pos="360"/>
        </w:tabs>
      </w:pPr>
    </w:lvl>
    <w:lvl w:ilvl="7" w:tplc="E4E83B2E">
      <w:numFmt w:val="none"/>
      <w:lvlText w:val=""/>
      <w:lvlJc w:val="left"/>
      <w:pPr>
        <w:tabs>
          <w:tab w:val="num" w:pos="360"/>
        </w:tabs>
      </w:pPr>
    </w:lvl>
    <w:lvl w:ilvl="8" w:tplc="D1DA1D7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17153C18"/>
    <w:multiLevelType w:val="hybridMultilevel"/>
    <w:tmpl w:val="7602B39E"/>
    <w:lvl w:ilvl="0" w:tplc="2C4A84D6"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1B472E32"/>
    <w:multiLevelType w:val="multilevel"/>
    <w:tmpl w:val="FD7E7A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1DFD27D8"/>
    <w:multiLevelType w:val="hybridMultilevel"/>
    <w:tmpl w:val="149C182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230F1EC6"/>
    <w:multiLevelType w:val="hybridMultilevel"/>
    <w:tmpl w:val="05828F74"/>
    <w:lvl w:ilvl="0" w:tplc="0419000B">
      <w:start w:val="1"/>
      <w:numFmt w:val="decimal"/>
      <w:lvlText w:val="%1)"/>
      <w:lvlJc w:val="left"/>
      <w:pPr>
        <w:ind w:left="1429" w:hanging="360"/>
      </w:pPr>
    </w:lvl>
    <w:lvl w:ilvl="1" w:tplc="04190003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05">
      <w:start w:val="1"/>
      <w:numFmt w:val="decimal"/>
      <w:lvlText w:val="%3)"/>
      <w:lvlJc w:val="left"/>
      <w:pPr>
        <w:ind w:left="2869" w:hanging="180"/>
      </w:pPr>
    </w:lvl>
    <w:lvl w:ilvl="3" w:tplc="04190001">
      <w:start w:val="1"/>
      <w:numFmt w:val="decimal"/>
      <w:lvlText w:val="%4."/>
      <w:lvlJc w:val="left"/>
      <w:pPr>
        <w:ind w:left="3589" w:hanging="360"/>
      </w:pPr>
    </w:lvl>
    <w:lvl w:ilvl="4" w:tplc="04190003">
      <w:start w:val="1"/>
      <w:numFmt w:val="lowerLetter"/>
      <w:lvlText w:val="%5."/>
      <w:lvlJc w:val="left"/>
      <w:pPr>
        <w:ind w:left="4309" w:hanging="360"/>
      </w:pPr>
    </w:lvl>
    <w:lvl w:ilvl="5" w:tplc="04190005">
      <w:start w:val="1"/>
      <w:numFmt w:val="lowerRoman"/>
      <w:lvlText w:val="%6."/>
      <w:lvlJc w:val="right"/>
      <w:pPr>
        <w:ind w:left="5029" w:hanging="180"/>
      </w:pPr>
    </w:lvl>
    <w:lvl w:ilvl="6" w:tplc="04190001">
      <w:start w:val="1"/>
      <w:numFmt w:val="decimal"/>
      <w:lvlText w:val="%7."/>
      <w:lvlJc w:val="left"/>
      <w:pPr>
        <w:ind w:left="5749" w:hanging="360"/>
      </w:pPr>
    </w:lvl>
    <w:lvl w:ilvl="7" w:tplc="04190003">
      <w:start w:val="1"/>
      <w:numFmt w:val="lowerLetter"/>
      <w:lvlText w:val="%8."/>
      <w:lvlJc w:val="left"/>
      <w:pPr>
        <w:ind w:left="6469" w:hanging="360"/>
      </w:pPr>
    </w:lvl>
    <w:lvl w:ilvl="8" w:tplc="04190005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732730B"/>
    <w:multiLevelType w:val="hybridMultilevel"/>
    <w:tmpl w:val="619AB10A"/>
    <w:lvl w:ilvl="0" w:tplc="4E4418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564155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EDAE2F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508B89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A5EB22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3FA71F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5AE26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F60768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538804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5E5085"/>
    <w:multiLevelType w:val="hybridMultilevel"/>
    <w:tmpl w:val="55C01A2C"/>
    <w:lvl w:ilvl="0" w:tplc="37BA68D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3357598E"/>
    <w:multiLevelType w:val="multilevel"/>
    <w:tmpl w:val="EFFAEB2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3A5C1EB1"/>
    <w:multiLevelType w:val="hybridMultilevel"/>
    <w:tmpl w:val="64B2767C"/>
    <w:lvl w:ilvl="0" w:tplc="9E44FE6A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40AC4B39"/>
    <w:multiLevelType w:val="hybridMultilevel"/>
    <w:tmpl w:val="F76C9D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0EB2963"/>
    <w:multiLevelType w:val="hybridMultilevel"/>
    <w:tmpl w:val="E24AB82E"/>
    <w:lvl w:ilvl="0" w:tplc="FB5A543E">
      <w:start w:val="1"/>
      <w:numFmt w:val="bullet"/>
      <w:lvlText w:val=""/>
      <w:lvlJc w:val="left"/>
      <w:pPr>
        <w:tabs>
          <w:tab w:val="num" w:pos="900"/>
        </w:tabs>
        <w:ind w:left="880" w:hanging="340"/>
      </w:pPr>
      <w:rPr>
        <w:rFonts w:ascii="Wingdings" w:hAnsi="Wingdings" w:hint="default"/>
      </w:rPr>
    </w:lvl>
    <w:lvl w:ilvl="1" w:tplc="57CCC8A2">
      <w:start w:val="5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1CB51CC"/>
    <w:multiLevelType w:val="multilevel"/>
    <w:tmpl w:val="B792F65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43E61309"/>
    <w:multiLevelType w:val="hybridMultilevel"/>
    <w:tmpl w:val="74125626"/>
    <w:lvl w:ilvl="0" w:tplc="7200F3E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441A5482"/>
    <w:multiLevelType w:val="hybridMultilevel"/>
    <w:tmpl w:val="092671D2"/>
    <w:lvl w:ilvl="0" w:tplc="6A6648E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8796301"/>
    <w:multiLevelType w:val="hybridMultilevel"/>
    <w:tmpl w:val="2F008DAA"/>
    <w:lvl w:ilvl="0" w:tplc="3CB08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0C02EA">
      <w:numFmt w:val="none"/>
      <w:lvlText w:val=""/>
      <w:lvlJc w:val="left"/>
      <w:pPr>
        <w:tabs>
          <w:tab w:val="num" w:pos="360"/>
        </w:tabs>
      </w:pPr>
    </w:lvl>
    <w:lvl w:ilvl="2" w:tplc="28A6B2D6">
      <w:numFmt w:val="none"/>
      <w:lvlText w:val=""/>
      <w:lvlJc w:val="left"/>
      <w:pPr>
        <w:tabs>
          <w:tab w:val="num" w:pos="360"/>
        </w:tabs>
      </w:pPr>
    </w:lvl>
    <w:lvl w:ilvl="3" w:tplc="6FBAA026">
      <w:numFmt w:val="none"/>
      <w:lvlText w:val=""/>
      <w:lvlJc w:val="left"/>
      <w:pPr>
        <w:tabs>
          <w:tab w:val="num" w:pos="360"/>
        </w:tabs>
      </w:pPr>
    </w:lvl>
    <w:lvl w:ilvl="4" w:tplc="651C5A5C">
      <w:numFmt w:val="none"/>
      <w:lvlText w:val=""/>
      <w:lvlJc w:val="left"/>
      <w:pPr>
        <w:tabs>
          <w:tab w:val="num" w:pos="360"/>
        </w:tabs>
      </w:pPr>
    </w:lvl>
    <w:lvl w:ilvl="5" w:tplc="ECF0537C">
      <w:numFmt w:val="none"/>
      <w:lvlText w:val=""/>
      <w:lvlJc w:val="left"/>
      <w:pPr>
        <w:tabs>
          <w:tab w:val="num" w:pos="360"/>
        </w:tabs>
      </w:pPr>
    </w:lvl>
    <w:lvl w:ilvl="6" w:tplc="1AC6706E">
      <w:numFmt w:val="none"/>
      <w:lvlText w:val=""/>
      <w:lvlJc w:val="left"/>
      <w:pPr>
        <w:tabs>
          <w:tab w:val="num" w:pos="360"/>
        </w:tabs>
      </w:pPr>
    </w:lvl>
    <w:lvl w:ilvl="7" w:tplc="9F4EEBF4">
      <w:numFmt w:val="none"/>
      <w:lvlText w:val=""/>
      <w:lvlJc w:val="left"/>
      <w:pPr>
        <w:tabs>
          <w:tab w:val="num" w:pos="360"/>
        </w:tabs>
      </w:pPr>
    </w:lvl>
    <w:lvl w:ilvl="8" w:tplc="AF0004A2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F4A7116"/>
    <w:multiLevelType w:val="hybridMultilevel"/>
    <w:tmpl w:val="327415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6CE2EB4"/>
    <w:multiLevelType w:val="multilevel"/>
    <w:tmpl w:val="1F08F0F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67087B14"/>
    <w:multiLevelType w:val="hybridMultilevel"/>
    <w:tmpl w:val="328C7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9D2E0D"/>
    <w:multiLevelType w:val="hybridMultilevel"/>
    <w:tmpl w:val="A4EC9942"/>
    <w:lvl w:ilvl="0" w:tplc="04F218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6054CE5E">
      <w:numFmt w:val="none"/>
      <w:lvlText w:val=""/>
      <w:lvlJc w:val="left"/>
      <w:pPr>
        <w:tabs>
          <w:tab w:val="num" w:pos="567"/>
        </w:tabs>
      </w:pPr>
    </w:lvl>
    <w:lvl w:ilvl="2" w:tplc="7994A4C0">
      <w:numFmt w:val="none"/>
      <w:lvlText w:val=""/>
      <w:lvlJc w:val="left"/>
      <w:pPr>
        <w:tabs>
          <w:tab w:val="num" w:pos="567"/>
        </w:tabs>
      </w:pPr>
    </w:lvl>
    <w:lvl w:ilvl="3" w:tplc="F306BC9A">
      <w:numFmt w:val="none"/>
      <w:lvlText w:val=""/>
      <w:lvlJc w:val="left"/>
      <w:pPr>
        <w:tabs>
          <w:tab w:val="num" w:pos="567"/>
        </w:tabs>
      </w:pPr>
    </w:lvl>
    <w:lvl w:ilvl="4" w:tplc="FB3A6EFE">
      <w:numFmt w:val="none"/>
      <w:lvlText w:val=""/>
      <w:lvlJc w:val="left"/>
      <w:pPr>
        <w:tabs>
          <w:tab w:val="num" w:pos="567"/>
        </w:tabs>
      </w:pPr>
    </w:lvl>
    <w:lvl w:ilvl="5" w:tplc="9C38A5B0">
      <w:numFmt w:val="none"/>
      <w:lvlText w:val=""/>
      <w:lvlJc w:val="left"/>
      <w:pPr>
        <w:tabs>
          <w:tab w:val="num" w:pos="567"/>
        </w:tabs>
      </w:pPr>
    </w:lvl>
    <w:lvl w:ilvl="6" w:tplc="F7040610">
      <w:numFmt w:val="none"/>
      <w:lvlText w:val=""/>
      <w:lvlJc w:val="left"/>
      <w:pPr>
        <w:tabs>
          <w:tab w:val="num" w:pos="567"/>
        </w:tabs>
      </w:pPr>
    </w:lvl>
    <w:lvl w:ilvl="7" w:tplc="E81ADA5A">
      <w:numFmt w:val="none"/>
      <w:lvlText w:val=""/>
      <w:lvlJc w:val="left"/>
      <w:pPr>
        <w:tabs>
          <w:tab w:val="num" w:pos="567"/>
        </w:tabs>
      </w:pPr>
    </w:lvl>
    <w:lvl w:ilvl="8" w:tplc="66C64B94">
      <w:numFmt w:val="none"/>
      <w:lvlText w:val=""/>
      <w:lvlJc w:val="left"/>
      <w:pPr>
        <w:tabs>
          <w:tab w:val="num" w:pos="567"/>
        </w:tabs>
      </w:pPr>
    </w:lvl>
  </w:abstractNum>
  <w:abstractNum w:abstractNumId="32">
    <w:nsid w:val="69077FB4"/>
    <w:multiLevelType w:val="hybridMultilevel"/>
    <w:tmpl w:val="AF108FD2"/>
    <w:lvl w:ilvl="0" w:tplc="1B40EF3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>
    <w:nsid w:val="69F07222"/>
    <w:multiLevelType w:val="hybridMultilevel"/>
    <w:tmpl w:val="A4B06F0C"/>
    <w:lvl w:ilvl="0" w:tplc="72E2A35A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4">
    <w:nsid w:val="6AE068E8"/>
    <w:multiLevelType w:val="hybridMultilevel"/>
    <w:tmpl w:val="CAE8B616"/>
    <w:lvl w:ilvl="0" w:tplc="7200F3E0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5">
    <w:nsid w:val="6D092E49"/>
    <w:multiLevelType w:val="hybridMultilevel"/>
    <w:tmpl w:val="CC3003AA"/>
    <w:lvl w:ilvl="0" w:tplc="D43C8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E2F5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08CA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9671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C4C2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2E07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D028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3A62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F41B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7B35FE"/>
    <w:multiLevelType w:val="hybridMultilevel"/>
    <w:tmpl w:val="2488D366"/>
    <w:lvl w:ilvl="0" w:tplc="05FCE410">
      <w:start w:val="1"/>
      <w:numFmt w:val="decimal"/>
      <w:lvlText w:val="%1)"/>
      <w:lvlJc w:val="left"/>
      <w:pPr>
        <w:ind w:left="720" w:hanging="360"/>
      </w:pPr>
    </w:lvl>
    <w:lvl w:ilvl="1" w:tplc="B8E250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4C0E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3EF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8CDB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522D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E67A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C80F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B2D1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A3185C"/>
    <w:multiLevelType w:val="multilevel"/>
    <w:tmpl w:val="3B489C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8191FF1"/>
    <w:multiLevelType w:val="hybridMultilevel"/>
    <w:tmpl w:val="B810D03A"/>
    <w:lvl w:ilvl="0" w:tplc="28104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D347C29"/>
    <w:multiLevelType w:val="hybridMultilevel"/>
    <w:tmpl w:val="9DB23E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E014A02"/>
    <w:multiLevelType w:val="multilevel"/>
    <w:tmpl w:val="08C6005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36"/>
  </w:num>
  <w:num w:numId="4">
    <w:abstractNumId w:val="21"/>
  </w:num>
  <w:num w:numId="5">
    <w:abstractNumId w:val="16"/>
  </w:num>
  <w:num w:numId="6">
    <w:abstractNumId w:val="31"/>
  </w:num>
  <w:num w:numId="7">
    <w:abstractNumId w:val="33"/>
  </w:num>
  <w:num w:numId="8">
    <w:abstractNumId w:val="39"/>
  </w:num>
  <w:num w:numId="9">
    <w:abstractNumId w:val="22"/>
  </w:num>
  <w:num w:numId="10">
    <w:abstractNumId w:val="38"/>
  </w:num>
  <w:num w:numId="11">
    <w:abstractNumId w:val="28"/>
  </w:num>
  <w:num w:numId="12">
    <w:abstractNumId w:val="12"/>
  </w:num>
  <w:num w:numId="13">
    <w:abstractNumId w:val="19"/>
  </w:num>
  <w:num w:numId="14">
    <w:abstractNumId w:val="29"/>
  </w:num>
  <w:num w:numId="15">
    <w:abstractNumId w:val="0"/>
  </w:num>
  <w:num w:numId="16">
    <w:abstractNumId w:val="2"/>
  </w:num>
  <w:num w:numId="17">
    <w:abstractNumId w:val="3"/>
  </w:num>
  <w:num w:numId="18">
    <w:abstractNumId w:val="6"/>
  </w:num>
  <w:num w:numId="19">
    <w:abstractNumId w:val="23"/>
  </w:num>
  <w:num w:numId="20">
    <w:abstractNumId w:val="25"/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11"/>
  </w:num>
  <w:num w:numId="24">
    <w:abstractNumId w:val="14"/>
  </w:num>
  <w:num w:numId="25">
    <w:abstractNumId w:val="13"/>
  </w:num>
  <w:num w:numId="26">
    <w:abstractNumId w:val="26"/>
  </w:num>
  <w:num w:numId="27">
    <w:abstractNumId w:val="27"/>
  </w:num>
  <w:num w:numId="28">
    <w:abstractNumId w:val="40"/>
  </w:num>
  <w:num w:numId="29">
    <w:abstractNumId w:val="7"/>
  </w:num>
  <w:num w:numId="30">
    <w:abstractNumId w:val="32"/>
  </w:num>
  <w:num w:numId="31">
    <w:abstractNumId w:val="20"/>
  </w:num>
  <w:num w:numId="32">
    <w:abstractNumId w:val="9"/>
  </w:num>
  <w:num w:numId="33">
    <w:abstractNumId w:val="4"/>
  </w:num>
  <w:num w:numId="34">
    <w:abstractNumId w:val="24"/>
  </w:num>
  <w:num w:numId="35">
    <w:abstractNumId w:val="8"/>
  </w:num>
  <w:num w:numId="36">
    <w:abstractNumId w:val="18"/>
  </w:num>
  <w:num w:numId="37">
    <w:abstractNumId w:val="37"/>
  </w:num>
  <w:num w:numId="38">
    <w:abstractNumId w:val="35"/>
  </w:num>
  <w:num w:numId="39">
    <w:abstractNumId w:val="15"/>
  </w:num>
  <w:num w:numId="40">
    <w:abstractNumId w:val="1"/>
  </w:num>
  <w:num w:numId="41">
    <w:abstractNumId w:val="5"/>
  </w:num>
  <w:num w:numId="4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62C63"/>
    <w:rsid w:val="00000044"/>
    <w:rsid w:val="000034BC"/>
    <w:rsid w:val="00004992"/>
    <w:rsid w:val="000058C8"/>
    <w:rsid w:val="00005B7A"/>
    <w:rsid w:val="00006845"/>
    <w:rsid w:val="0001008F"/>
    <w:rsid w:val="00011418"/>
    <w:rsid w:val="00011E3B"/>
    <w:rsid w:val="0001223F"/>
    <w:rsid w:val="00012C54"/>
    <w:rsid w:val="00013A39"/>
    <w:rsid w:val="00014BA6"/>
    <w:rsid w:val="0001544B"/>
    <w:rsid w:val="00016864"/>
    <w:rsid w:val="00017736"/>
    <w:rsid w:val="00017776"/>
    <w:rsid w:val="00017831"/>
    <w:rsid w:val="00017DC8"/>
    <w:rsid w:val="00020B75"/>
    <w:rsid w:val="00021D94"/>
    <w:rsid w:val="00022DB9"/>
    <w:rsid w:val="000252B9"/>
    <w:rsid w:val="0003031D"/>
    <w:rsid w:val="00030953"/>
    <w:rsid w:val="00031473"/>
    <w:rsid w:val="0003155A"/>
    <w:rsid w:val="0003165A"/>
    <w:rsid w:val="00032962"/>
    <w:rsid w:val="00036772"/>
    <w:rsid w:val="000405D8"/>
    <w:rsid w:val="000407FF"/>
    <w:rsid w:val="0004461E"/>
    <w:rsid w:val="0004519C"/>
    <w:rsid w:val="00045591"/>
    <w:rsid w:val="00045D72"/>
    <w:rsid w:val="000461B4"/>
    <w:rsid w:val="00047960"/>
    <w:rsid w:val="00050843"/>
    <w:rsid w:val="00050EF4"/>
    <w:rsid w:val="000521EF"/>
    <w:rsid w:val="000534AF"/>
    <w:rsid w:val="0005387D"/>
    <w:rsid w:val="00053B41"/>
    <w:rsid w:val="00056534"/>
    <w:rsid w:val="0005722C"/>
    <w:rsid w:val="00060E94"/>
    <w:rsid w:val="000617A7"/>
    <w:rsid w:val="000637C6"/>
    <w:rsid w:val="00063D66"/>
    <w:rsid w:val="00064022"/>
    <w:rsid w:val="00064132"/>
    <w:rsid w:val="000643A3"/>
    <w:rsid w:val="00065008"/>
    <w:rsid w:val="00066FA8"/>
    <w:rsid w:val="00067583"/>
    <w:rsid w:val="00070FA8"/>
    <w:rsid w:val="000731C4"/>
    <w:rsid w:val="000735DD"/>
    <w:rsid w:val="000762CA"/>
    <w:rsid w:val="00082052"/>
    <w:rsid w:val="00082325"/>
    <w:rsid w:val="0008308B"/>
    <w:rsid w:val="00083E20"/>
    <w:rsid w:val="00084879"/>
    <w:rsid w:val="0008555B"/>
    <w:rsid w:val="0008651E"/>
    <w:rsid w:val="00086E64"/>
    <w:rsid w:val="000905F6"/>
    <w:rsid w:val="000906B2"/>
    <w:rsid w:val="000912BE"/>
    <w:rsid w:val="000930BF"/>
    <w:rsid w:val="000951C8"/>
    <w:rsid w:val="000972B3"/>
    <w:rsid w:val="00097979"/>
    <w:rsid w:val="000A0EDD"/>
    <w:rsid w:val="000A22BF"/>
    <w:rsid w:val="000A2FA0"/>
    <w:rsid w:val="000A3A6D"/>
    <w:rsid w:val="000A42B3"/>
    <w:rsid w:val="000A4C10"/>
    <w:rsid w:val="000A4EB7"/>
    <w:rsid w:val="000A4ECD"/>
    <w:rsid w:val="000A4F21"/>
    <w:rsid w:val="000A5E6F"/>
    <w:rsid w:val="000A604F"/>
    <w:rsid w:val="000A7B6D"/>
    <w:rsid w:val="000B2C48"/>
    <w:rsid w:val="000B2CED"/>
    <w:rsid w:val="000B46DC"/>
    <w:rsid w:val="000B56E5"/>
    <w:rsid w:val="000B6C10"/>
    <w:rsid w:val="000C0A84"/>
    <w:rsid w:val="000C1F64"/>
    <w:rsid w:val="000C2362"/>
    <w:rsid w:val="000C29C1"/>
    <w:rsid w:val="000C2A3D"/>
    <w:rsid w:val="000C5DC4"/>
    <w:rsid w:val="000C762C"/>
    <w:rsid w:val="000C78B8"/>
    <w:rsid w:val="000D003A"/>
    <w:rsid w:val="000D13B6"/>
    <w:rsid w:val="000D14CE"/>
    <w:rsid w:val="000D19E5"/>
    <w:rsid w:val="000D1B7D"/>
    <w:rsid w:val="000D215B"/>
    <w:rsid w:val="000D5813"/>
    <w:rsid w:val="000D5AE0"/>
    <w:rsid w:val="000D5DBA"/>
    <w:rsid w:val="000E2651"/>
    <w:rsid w:val="000E2F32"/>
    <w:rsid w:val="000E3ACB"/>
    <w:rsid w:val="000E3E63"/>
    <w:rsid w:val="000E6839"/>
    <w:rsid w:val="000E7DB0"/>
    <w:rsid w:val="000F03FD"/>
    <w:rsid w:val="000F492C"/>
    <w:rsid w:val="000F559B"/>
    <w:rsid w:val="000F593E"/>
    <w:rsid w:val="000F6E02"/>
    <w:rsid w:val="000F79A2"/>
    <w:rsid w:val="000F7E0D"/>
    <w:rsid w:val="00100144"/>
    <w:rsid w:val="00100353"/>
    <w:rsid w:val="00100D3D"/>
    <w:rsid w:val="001012F0"/>
    <w:rsid w:val="00101ED8"/>
    <w:rsid w:val="00103463"/>
    <w:rsid w:val="00104D7A"/>
    <w:rsid w:val="00104EC3"/>
    <w:rsid w:val="00104EF0"/>
    <w:rsid w:val="001100D3"/>
    <w:rsid w:val="0011021A"/>
    <w:rsid w:val="00110409"/>
    <w:rsid w:val="0011225F"/>
    <w:rsid w:val="0011471D"/>
    <w:rsid w:val="0011595C"/>
    <w:rsid w:val="001176AD"/>
    <w:rsid w:val="00121A2D"/>
    <w:rsid w:val="00126544"/>
    <w:rsid w:val="0013137D"/>
    <w:rsid w:val="00131FDE"/>
    <w:rsid w:val="00132305"/>
    <w:rsid w:val="001350A7"/>
    <w:rsid w:val="00135497"/>
    <w:rsid w:val="00135C2F"/>
    <w:rsid w:val="00141195"/>
    <w:rsid w:val="001416A5"/>
    <w:rsid w:val="001420DB"/>
    <w:rsid w:val="00142C65"/>
    <w:rsid w:val="00144B29"/>
    <w:rsid w:val="00151B5F"/>
    <w:rsid w:val="00153FC2"/>
    <w:rsid w:val="00155B11"/>
    <w:rsid w:val="001579AE"/>
    <w:rsid w:val="00160003"/>
    <w:rsid w:val="00160179"/>
    <w:rsid w:val="0016040D"/>
    <w:rsid w:val="00161C38"/>
    <w:rsid w:val="00161C3D"/>
    <w:rsid w:val="001637C0"/>
    <w:rsid w:val="001643CE"/>
    <w:rsid w:val="00165BD3"/>
    <w:rsid w:val="00170323"/>
    <w:rsid w:val="00173A62"/>
    <w:rsid w:val="00174DB2"/>
    <w:rsid w:val="00175EBF"/>
    <w:rsid w:val="0018012E"/>
    <w:rsid w:val="001815AE"/>
    <w:rsid w:val="00182795"/>
    <w:rsid w:val="0018406C"/>
    <w:rsid w:val="00184832"/>
    <w:rsid w:val="00185909"/>
    <w:rsid w:val="00185F0A"/>
    <w:rsid w:val="0018777A"/>
    <w:rsid w:val="001913D7"/>
    <w:rsid w:val="0019334E"/>
    <w:rsid w:val="00193C02"/>
    <w:rsid w:val="00194555"/>
    <w:rsid w:val="00195C79"/>
    <w:rsid w:val="00196970"/>
    <w:rsid w:val="00197318"/>
    <w:rsid w:val="0019731B"/>
    <w:rsid w:val="00197B6A"/>
    <w:rsid w:val="001A0316"/>
    <w:rsid w:val="001A03F5"/>
    <w:rsid w:val="001A09B1"/>
    <w:rsid w:val="001A0FDA"/>
    <w:rsid w:val="001A3463"/>
    <w:rsid w:val="001A3884"/>
    <w:rsid w:val="001A54A8"/>
    <w:rsid w:val="001A5DA1"/>
    <w:rsid w:val="001A5DA6"/>
    <w:rsid w:val="001A69D2"/>
    <w:rsid w:val="001A6E72"/>
    <w:rsid w:val="001B0572"/>
    <w:rsid w:val="001B10A3"/>
    <w:rsid w:val="001B17C3"/>
    <w:rsid w:val="001B17EB"/>
    <w:rsid w:val="001B3888"/>
    <w:rsid w:val="001B42A6"/>
    <w:rsid w:val="001B59DA"/>
    <w:rsid w:val="001C043D"/>
    <w:rsid w:val="001C1A39"/>
    <w:rsid w:val="001C3053"/>
    <w:rsid w:val="001C31DD"/>
    <w:rsid w:val="001C38F5"/>
    <w:rsid w:val="001C44C7"/>
    <w:rsid w:val="001C4F2E"/>
    <w:rsid w:val="001C6C0C"/>
    <w:rsid w:val="001D0161"/>
    <w:rsid w:val="001D0975"/>
    <w:rsid w:val="001D1FF8"/>
    <w:rsid w:val="001D4617"/>
    <w:rsid w:val="001D5DCE"/>
    <w:rsid w:val="001D74A7"/>
    <w:rsid w:val="001D78AF"/>
    <w:rsid w:val="001E291D"/>
    <w:rsid w:val="001E2B05"/>
    <w:rsid w:val="001E2E68"/>
    <w:rsid w:val="001E3352"/>
    <w:rsid w:val="001E336A"/>
    <w:rsid w:val="001E4E2F"/>
    <w:rsid w:val="001E5AAA"/>
    <w:rsid w:val="001E656C"/>
    <w:rsid w:val="001E6E54"/>
    <w:rsid w:val="001F11C3"/>
    <w:rsid w:val="001F2841"/>
    <w:rsid w:val="001F436F"/>
    <w:rsid w:val="001F5423"/>
    <w:rsid w:val="001F6F9F"/>
    <w:rsid w:val="001F7E7F"/>
    <w:rsid w:val="00200D71"/>
    <w:rsid w:val="002016B2"/>
    <w:rsid w:val="00203843"/>
    <w:rsid w:val="0020478D"/>
    <w:rsid w:val="00204A87"/>
    <w:rsid w:val="00207536"/>
    <w:rsid w:val="00211F82"/>
    <w:rsid w:val="00213431"/>
    <w:rsid w:val="00213AC1"/>
    <w:rsid w:val="00214C92"/>
    <w:rsid w:val="00217B71"/>
    <w:rsid w:val="0022135A"/>
    <w:rsid w:val="00221699"/>
    <w:rsid w:val="00221CFB"/>
    <w:rsid w:val="00222DAC"/>
    <w:rsid w:val="002270DB"/>
    <w:rsid w:val="002309CE"/>
    <w:rsid w:val="002320EC"/>
    <w:rsid w:val="00235602"/>
    <w:rsid w:val="0023561B"/>
    <w:rsid w:val="00237E9E"/>
    <w:rsid w:val="00241DE7"/>
    <w:rsid w:val="0024233E"/>
    <w:rsid w:val="00243ACF"/>
    <w:rsid w:val="00244347"/>
    <w:rsid w:val="002445C8"/>
    <w:rsid w:val="002454D8"/>
    <w:rsid w:val="00250B69"/>
    <w:rsid w:val="00256710"/>
    <w:rsid w:val="0026073D"/>
    <w:rsid w:val="00262BD0"/>
    <w:rsid w:val="00263476"/>
    <w:rsid w:val="00263C25"/>
    <w:rsid w:val="0026442C"/>
    <w:rsid w:val="00265CB3"/>
    <w:rsid w:val="00265CBF"/>
    <w:rsid w:val="00272429"/>
    <w:rsid w:val="00273FEA"/>
    <w:rsid w:val="00274680"/>
    <w:rsid w:val="00280049"/>
    <w:rsid w:val="002808D5"/>
    <w:rsid w:val="00283D50"/>
    <w:rsid w:val="00286173"/>
    <w:rsid w:val="002909AE"/>
    <w:rsid w:val="002909B7"/>
    <w:rsid w:val="00292235"/>
    <w:rsid w:val="00292E77"/>
    <w:rsid w:val="00294C6C"/>
    <w:rsid w:val="00295161"/>
    <w:rsid w:val="0029703F"/>
    <w:rsid w:val="002970EC"/>
    <w:rsid w:val="0029729D"/>
    <w:rsid w:val="002A11FA"/>
    <w:rsid w:val="002A2B60"/>
    <w:rsid w:val="002A3936"/>
    <w:rsid w:val="002A4666"/>
    <w:rsid w:val="002A5348"/>
    <w:rsid w:val="002A59FF"/>
    <w:rsid w:val="002A6052"/>
    <w:rsid w:val="002A6668"/>
    <w:rsid w:val="002A75C9"/>
    <w:rsid w:val="002B112E"/>
    <w:rsid w:val="002B148D"/>
    <w:rsid w:val="002B1D17"/>
    <w:rsid w:val="002B23A1"/>
    <w:rsid w:val="002B381E"/>
    <w:rsid w:val="002B4686"/>
    <w:rsid w:val="002B4E3F"/>
    <w:rsid w:val="002B562F"/>
    <w:rsid w:val="002C0AF7"/>
    <w:rsid w:val="002C1C2E"/>
    <w:rsid w:val="002C20A0"/>
    <w:rsid w:val="002C4253"/>
    <w:rsid w:val="002C48DE"/>
    <w:rsid w:val="002C5FD9"/>
    <w:rsid w:val="002C74DE"/>
    <w:rsid w:val="002D0C65"/>
    <w:rsid w:val="002D0E3D"/>
    <w:rsid w:val="002D19A0"/>
    <w:rsid w:val="002D3ED3"/>
    <w:rsid w:val="002E129B"/>
    <w:rsid w:val="002E2B7E"/>
    <w:rsid w:val="002F1BFF"/>
    <w:rsid w:val="002F3B14"/>
    <w:rsid w:val="002F4F62"/>
    <w:rsid w:val="002F529C"/>
    <w:rsid w:val="002F636F"/>
    <w:rsid w:val="002F644D"/>
    <w:rsid w:val="002F65B5"/>
    <w:rsid w:val="002F701F"/>
    <w:rsid w:val="002F792F"/>
    <w:rsid w:val="002F7EA5"/>
    <w:rsid w:val="0030161B"/>
    <w:rsid w:val="003026D9"/>
    <w:rsid w:val="0030361A"/>
    <w:rsid w:val="00306376"/>
    <w:rsid w:val="0030765E"/>
    <w:rsid w:val="00312D61"/>
    <w:rsid w:val="00313501"/>
    <w:rsid w:val="00315152"/>
    <w:rsid w:val="00315765"/>
    <w:rsid w:val="00316821"/>
    <w:rsid w:val="00317302"/>
    <w:rsid w:val="003207C4"/>
    <w:rsid w:val="003209D2"/>
    <w:rsid w:val="00320E5C"/>
    <w:rsid w:val="003235E0"/>
    <w:rsid w:val="003235E6"/>
    <w:rsid w:val="00323D6C"/>
    <w:rsid w:val="00324846"/>
    <w:rsid w:val="00325974"/>
    <w:rsid w:val="00330434"/>
    <w:rsid w:val="00330465"/>
    <w:rsid w:val="00331AAF"/>
    <w:rsid w:val="00333A1C"/>
    <w:rsid w:val="00334728"/>
    <w:rsid w:val="0033589A"/>
    <w:rsid w:val="0033693A"/>
    <w:rsid w:val="00337225"/>
    <w:rsid w:val="00337A32"/>
    <w:rsid w:val="0034137A"/>
    <w:rsid w:val="00343893"/>
    <w:rsid w:val="00343C3E"/>
    <w:rsid w:val="00344623"/>
    <w:rsid w:val="00344E0A"/>
    <w:rsid w:val="00345134"/>
    <w:rsid w:val="00346385"/>
    <w:rsid w:val="00346805"/>
    <w:rsid w:val="00346BC7"/>
    <w:rsid w:val="00346D66"/>
    <w:rsid w:val="00347566"/>
    <w:rsid w:val="0035086C"/>
    <w:rsid w:val="00350998"/>
    <w:rsid w:val="00350D24"/>
    <w:rsid w:val="00351BB1"/>
    <w:rsid w:val="00351D15"/>
    <w:rsid w:val="00351D4D"/>
    <w:rsid w:val="003521FF"/>
    <w:rsid w:val="003523AA"/>
    <w:rsid w:val="00352864"/>
    <w:rsid w:val="00356327"/>
    <w:rsid w:val="00356513"/>
    <w:rsid w:val="00357A73"/>
    <w:rsid w:val="0036095E"/>
    <w:rsid w:val="00362A1E"/>
    <w:rsid w:val="0036325F"/>
    <w:rsid w:val="00363D40"/>
    <w:rsid w:val="00364033"/>
    <w:rsid w:val="0036799D"/>
    <w:rsid w:val="00370625"/>
    <w:rsid w:val="00371E99"/>
    <w:rsid w:val="00371FF0"/>
    <w:rsid w:val="00374049"/>
    <w:rsid w:val="00375017"/>
    <w:rsid w:val="0037684F"/>
    <w:rsid w:val="003778B4"/>
    <w:rsid w:val="00377987"/>
    <w:rsid w:val="003779C1"/>
    <w:rsid w:val="0038018D"/>
    <w:rsid w:val="00380622"/>
    <w:rsid w:val="003817C9"/>
    <w:rsid w:val="0038196E"/>
    <w:rsid w:val="00382783"/>
    <w:rsid w:val="0038294E"/>
    <w:rsid w:val="0038705E"/>
    <w:rsid w:val="0038785B"/>
    <w:rsid w:val="003930D1"/>
    <w:rsid w:val="00393C88"/>
    <w:rsid w:val="003962F1"/>
    <w:rsid w:val="00396CB0"/>
    <w:rsid w:val="003975B4"/>
    <w:rsid w:val="00397A65"/>
    <w:rsid w:val="003A1131"/>
    <w:rsid w:val="003A17CE"/>
    <w:rsid w:val="003A1EB8"/>
    <w:rsid w:val="003A399E"/>
    <w:rsid w:val="003A51E0"/>
    <w:rsid w:val="003A5A05"/>
    <w:rsid w:val="003B17FA"/>
    <w:rsid w:val="003B28A6"/>
    <w:rsid w:val="003B641F"/>
    <w:rsid w:val="003B65DF"/>
    <w:rsid w:val="003B7BD6"/>
    <w:rsid w:val="003B7E5D"/>
    <w:rsid w:val="003C1571"/>
    <w:rsid w:val="003C2D2E"/>
    <w:rsid w:val="003C3A92"/>
    <w:rsid w:val="003C5E47"/>
    <w:rsid w:val="003C6154"/>
    <w:rsid w:val="003C7D93"/>
    <w:rsid w:val="003D098D"/>
    <w:rsid w:val="003D1214"/>
    <w:rsid w:val="003D134F"/>
    <w:rsid w:val="003D25A4"/>
    <w:rsid w:val="003D5196"/>
    <w:rsid w:val="003D7D5F"/>
    <w:rsid w:val="003E08A0"/>
    <w:rsid w:val="003E09AF"/>
    <w:rsid w:val="003E0B1C"/>
    <w:rsid w:val="003E0EA9"/>
    <w:rsid w:val="003E1AD4"/>
    <w:rsid w:val="003E20A0"/>
    <w:rsid w:val="003E343F"/>
    <w:rsid w:val="003E3CDD"/>
    <w:rsid w:val="003E3E8C"/>
    <w:rsid w:val="003E54ED"/>
    <w:rsid w:val="003E65F3"/>
    <w:rsid w:val="003E6641"/>
    <w:rsid w:val="003E786C"/>
    <w:rsid w:val="003E7DB7"/>
    <w:rsid w:val="003F1C7C"/>
    <w:rsid w:val="003F391C"/>
    <w:rsid w:val="00403099"/>
    <w:rsid w:val="00403B49"/>
    <w:rsid w:val="0040510C"/>
    <w:rsid w:val="004066CE"/>
    <w:rsid w:val="004110F6"/>
    <w:rsid w:val="00412043"/>
    <w:rsid w:val="0041287C"/>
    <w:rsid w:val="004141C5"/>
    <w:rsid w:val="004145DB"/>
    <w:rsid w:val="00414F0B"/>
    <w:rsid w:val="00415A9E"/>
    <w:rsid w:val="00417710"/>
    <w:rsid w:val="00417E50"/>
    <w:rsid w:val="004204F4"/>
    <w:rsid w:val="00421597"/>
    <w:rsid w:val="00421775"/>
    <w:rsid w:val="004254F2"/>
    <w:rsid w:val="00426680"/>
    <w:rsid w:val="00430CB7"/>
    <w:rsid w:val="004323F6"/>
    <w:rsid w:val="004331EB"/>
    <w:rsid w:val="00433335"/>
    <w:rsid w:val="00434127"/>
    <w:rsid w:val="00435310"/>
    <w:rsid w:val="00435820"/>
    <w:rsid w:val="00436863"/>
    <w:rsid w:val="004371CB"/>
    <w:rsid w:val="00437870"/>
    <w:rsid w:val="004408B1"/>
    <w:rsid w:val="004409D4"/>
    <w:rsid w:val="00440CCF"/>
    <w:rsid w:val="00440DF4"/>
    <w:rsid w:val="00440F24"/>
    <w:rsid w:val="00441964"/>
    <w:rsid w:val="004420A4"/>
    <w:rsid w:val="0044236A"/>
    <w:rsid w:val="00443768"/>
    <w:rsid w:val="004438F1"/>
    <w:rsid w:val="00444367"/>
    <w:rsid w:val="00444DD6"/>
    <w:rsid w:val="00445270"/>
    <w:rsid w:val="00446775"/>
    <w:rsid w:val="00446A6B"/>
    <w:rsid w:val="00447FC5"/>
    <w:rsid w:val="0045011B"/>
    <w:rsid w:val="004503DB"/>
    <w:rsid w:val="00451E00"/>
    <w:rsid w:val="00454013"/>
    <w:rsid w:val="004549B3"/>
    <w:rsid w:val="00456483"/>
    <w:rsid w:val="00456A83"/>
    <w:rsid w:val="00456BF9"/>
    <w:rsid w:val="00457E78"/>
    <w:rsid w:val="00461D54"/>
    <w:rsid w:val="00462475"/>
    <w:rsid w:val="0046485C"/>
    <w:rsid w:val="0047377D"/>
    <w:rsid w:val="00476C8A"/>
    <w:rsid w:val="00476F5C"/>
    <w:rsid w:val="00482C00"/>
    <w:rsid w:val="00483DDE"/>
    <w:rsid w:val="00484463"/>
    <w:rsid w:val="00485126"/>
    <w:rsid w:val="00485BF4"/>
    <w:rsid w:val="004870FE"/>
    <w:rsid w:val="00487F0B"/>
    <w:rsid w:val="00490A37"/>
    <w:rsid w:val="00493696"/>
    <w:rsid w:val="004936A3"/>
    <w:rsid w:val="00493A62"/>
    <w:rsid w:val="00494151"/>
    <w:rsid w:val="0049445B"/>
    <w:rsid w:val="00494AD9"/>
    <w:rsid w:val="004A2592"/>
    <w:rsid w:val="004A2747"/>
    <w:rsid w:val="004A2E38"/>
    <w:rsid w:val="004A34C8"/>
    <w:rsid w:val="004A440D"/>
    <w:rsid w:val="004A54FB"/>
    <w:rsid w:val="004A5A76"/>
    <w:rsid w:val="004A7A20"/>
    <w:rsid w:val="004A7E47"/>
    <w:rsid w:val="004B013A"/>
    <w:rsid w:val="004B0CF1"/>
    <w:rsid w:val="004B1118"/>
    <w:rsid w:val="004B139F"/>
    <w:rsid w:val="004B667C"/>
    <w:rsid w:val="004B7042"/>
    <w:rsid w:val="004C03BF"/>
    <w:rsid w:val="004C0732"/>
    <w:rsid w:val="004C19FD"/>
    <w:rsid w:val="004C1E3A"/>
    <w:rsid w:val="004C3DDC"/>
    <w:rsid w:val="004C41A0"/>
    <w:rsid w:val="004C5D6C"/>
    <w:rsid w:val="004C76A1"/>
    <w:rsid w:val="004D2D8D"/>
    <w:rsid w:val="004D3BD6"/>
    <w:rsid w:val="004D5475"/>
    <w:rsid w:val="004D75DC"/>
    <w:rsid w:val="004D7DFB"/>
    <w:rsid w:val="004E1B04"/>
    <w:rsid w:val="004E1EA8"/>
    <w:rsid w:val="004E53AB"/>
    <w:rsid w:val="004E5ABC"/>
    <w:rsid w:val="004E5CEC"/>
    <w:rsid w:val="004E65E3"/>
    <w:rsid w:val="004E78FD"/>
    <w:rsid w:val="004E7D05"/>
    <w:rsid w:val="004F2133"/>
    <w:rsid w:val="004F3765"/>
    <w:rsid w:val="004F4763"/>
    <w:rsid w:val="004F5511"/>
    <w:rsid w:val="004F5B71"/>
    <w:rsid w:val="004F7394"/>
    <w:rsid w:val="004F7F38"/>
    <w:rsid w:val="0050238F"/>
    <w:rsid w:val="005028D1"/>
    <w:rsid w:val="005049CA"/>
    <w:rsid w:val="0050558F"/>
    <w:rsid w:val="00511A28"/>
    <w:rsid w:val="00514067"/>
    <w:rsid w:val="0051496E"/>
    <w:rsid w:val="0051672E"/>
    <w:rsid w:val="0051686A"/>
    <w:rsid w:val="00516A33"/>
    <w:rsid w:val="0052537B"/>
    <w:rsid w:val="00527279"/>
    <w:rsid w:val="005274D9"/>
    <w:rsid w:val="0053082F"/>
    <w:rsid w:val="00533526"/>
    <w:rsid w:val="00533787"/>
    <w:rsid w:val="005341F2"/>
    <w:rsid w:val="0053420C"/>
    <w:rsid w:val="00535FF5"/>
    <w:rsid w:val="00536732"/>
    <w:rsid w:val="0053773E"/>
    <w:rsid w:val="00541628"/>
    <w:rsid w:val="00542295"/>
    <w:rsid w:val="00543B2E"/>
    <w:rsid w:val="005463AC"/>
    <w:rsid w:val="00546846"/>
    <w:rsid w:val="00546A13"/>
    <w:rsid w:val="00547B11"/>
    <w:rsid w:val="00547DBA"/>
    <w:rsid w:val="00551D23"/>
    <w:rsid w:val="00556002"/>
    <w:rsid w:val="005579EF"/>
    <w:rsid w:val="00557C3C"/>
    <w:rsid w:val="00557EC2"/>
    <w:rsid w:val="00561623"/>
    <w:rsid w:val="00561E10"/>
    <w:rsid w:val="0056279D"/>
    <w:rsid w:val="0056280C"/>
    <w:rsid w:val="00562AE7"/>
    <w:rsid w:val="00562C63"/>
    <w:rsid w:val="00563ACA"/>
    <w:rsid w:val="00563DF9"/>
    <w:rsid w:val="00570219"/>
    <w:rsid w:val="00571618"/>
    <w:rsid w:val="00572747"/>
    <w:rsid w:val="00574279"/>
    <w:rsid w:val="005744DF"/>
    <w:rsid w:val="00575906"/>
    <w:rsid w:val="00581905"/>
    <w:rsid w:val="0058498C"/>
    <w:rsid w:val="005867E2"/>
    <w:rsid w:val="00586F94"/>
    <w:rsid w:val="00587A32"/>
    <w:rsid w:val="00590170"/>
    <w:rsid w:val="00590321"/>
    <w:rsid w:val="00592602"/>
    <w:rsid w:val="0059284E"/>
    <w:rsid w:val="005935EE"/>
    <w:rsid w:val="00594513"/>
    <w:rsid w:val="0059568D"/>
    <w:rsid w:val="00595720"/>
    <w:rsid w:val="00596632"/>
    <w:rsid w:val="005A03E5"/>
    <w:rsid w:val="005A045E"/>
    <w:rsid w:val="005B0DD4"/>
    <w:rsid w:val="005B111F"/>
    <w:rsid w:val="005B15E1"/>
    <w:rsid w:val="005B1716"/>
    <w:rsid w:val="005B20A8"/>
    <w:rsid w:val="005B2437"/>
    <w:rsid w:val="005B3BCC"/>
    <w:rsid w:val="005B48BB"/>
    <w:rsid w:val="005B5CE6"/>
    <w:rsid w:val="005B6193"/>
    <w:rsid w:val="005B6C73"/>
    <w:rsid w:val="005C0420"/>
    <w:rsid w:val="005C052F"/>
    <w:rsid w:val="005C1AA3"/>
    <w:rsid w:val="005D04D0"/>
    <w:rsid w:val="005D10CC"/>
    <w:rsid w:val="005D28BD"/>
    <w:rsid w:val="005D2F12"/>
    <w:rsid w:val="005D4AC8"/>
    <w:rsid w:val="005D5123"/>
    <w:rsid w:val="005D62FE"/>
    <w:rsid w:val="005E147B"/>
    <w:rsid w:val="005E165D"/>
    <w:rsid w:val="005E4312"/>
    <w:rsid w:val="005E5195"/>
    <w:rsid w:val="005E5E06"/>
    <w:rsid w:val="005E68F8"/>
    <w:rsid w:val="005F040F"/>
    <w:rsid w:val="005F0550"/>
    <w:rsid w:val="005F434A"/>
    <w:rsid w:val="005F4615"/>
    <w:rsid w:val="005F5866"/>
    <w:rsid w:val="005F5ED6"/>
    <w:rsid w:val="005F65BD"/>
    <w:rsid w:val="005F6ED8"/>
    <w:rsid w:val="005F76FC"/>
    <w:rsid w:val="005F79F2"/>
    <w:rsid w:val="005F7EE0"/>
    <w:rsid w:val="0060042F"/>
    <w:rsid w:val="0060093A"/>
    <w:rsid w:val="00601503"/>
    <w:rsid w:val="0060197D"/>
    <w:rsid w:val="0060421E"/>
    <w:rsid w:val="00604F6D"/>
    <w:rsid w:val="006065DE"/>
    <w:rsid w:val="006125FC"/>
    <w:rsid w:val="006126AA"/>
    <w:rsid w:val="00612C52"/>
    <w:rsid w:val="0061384A"/>
    <w:rsid w:val="00613DDB"/>
    <w:rsid w:val="00615384"/>
    <w:rsid w:val="0061778C"/>
    <w:rsid w:val="0062310A"/>
    <w:rsid w:val="006275A1"/>
    <w:rsid w:val="00627A23"/>
    <w:rsid w:val="00630DD8"/>
    <w:rsid w:val="00630DFC"/>
    <w:rsid w:val="00630FAC"/>
    <w:rsid w:val="00631B27"/>
    <w:rsid w:val="0063262B"/>
    <w:rsid w:val="00632929"/>
    <w:rsid w:val="006335C7"/>
    <w:rsid w:val="0063451F"/>
    <w:rsid w:val="0063485E"/>
    <w:rsid w:val="006348A3"/>
    <w:rsid w:val="00635DA3"/>
    <w:rsid w:val="00636CF3"/>
    <w:rsid w:val="00637AF0"/>
    <w:rsid w:val="0064062D"/>
    <w:rsid w:val="00641B6B"/>
    <w:rsid w:val="00641D93"/>
    <w:rsid w:val="006423D1"/>
    <w:rsid w:val="006434C6"/>
    <w:rsid w:val="0064444B"/>
    <w:rsid w:val="00646192"/>
    <w:rsid w:val="00646C6F"/>
    <w:rsid w:val="006474EE"/>
    <w:rsid w:val="006501C7"/>
    <w:rsid w:val="00650FD4"/>
    <w:rsid w:val="00651D6D"/>
    <w:rsid w:val="00651E01"/>
    <w:rsid w:val="0065291F"/>
    <w:rsid w:val="006531F3"/>
    <w:rsid w:val="006538B5"/>
    <w:rsid w:val="006576E7"/>
    <w:rsid w:val="0066002C"/>
    <w:rsid w:val="00660338"/>
    <w:rsid w:val="0066112C"/>
    <w:rsid w:val="00661245"/>
    <w:rsid w:val="00665160"/>
    <w:rsid w:val="00665883"/>
    <w:rsid w:val="00665DFB"/>
    <w:rsid w:val="00666C0B"/>
    <w:rsid w:val="00670775"/>
    <w:rsid w:val="00671E00"/>
    <w:rsid w:val="00672F26"/>
    <w:rsid w:val="00674CAE"/>
    <w:rsid w:val="00674E08"/>
    <w:rsid w:val="0067515A"/>
    <w:rsid w:val="0068012B"/>
    <w:rsid w:val="00680485"/>
    <w:rsid w:val="0068515D"/>
    <w:rsid w:val="0069060B"/>
    <w:rsid w:val="00691DF0"/>
    <w:rsid w:val="006935A1"/>
    <w:rsid w:val="00694E02"/>
    <w:rsid w:val="006951ED"/>
    <w:rsid w:val="00695398"/>
    <w:rsid w:val="00695D9E"/>
    <w:rsid w:val="00696308"/>
    <w:rsid w:val="006966E9"/>
    <w:rsid w:val="006A0880"/>
    <w:rsid w:val="006A203E"/>
    <w:rsid w:val="006A28E6"/>
    <w:rsid w:val="006A3344"/>
    <w:rsid w:val="006A56B8"/>
    <w:rsid w:val="006A6F35"/>
    <w:rsid w:val="006A70DF"/>
    <w:rsid w:val="006A79FF"/>
    <w:rsid w:val="006B10D0"/>
    <w:rsid w:val="006B1A51"/>
    <w:rsid w:val="006B2E7A"/>
    <w:rsid w:val="006B31D5"/>
    <w:rsid w:val="006B41BD"/>
    <w:rsid w:val="006B4B9B"/>
    <w:rsid w:val="006B7729"/>
    <w:rsid w:val="006C1E3C"/>
    <w:rsid w:val="006C35A9"/>
    <w:rsid w:val="006C3CA4"/>
    <w:rsid w:val="006C4304"/>
    <w:rsid w:val="006C7EFF"/>
    <w:rsid w:val="006D00B7"/>
    <w:rsid w:val="006D0C65"/>
    <w:rsid w:val="006D157E"/>
    <w:rsid w:val="006D362D"/>
    <w:rsid w:val="006D55A3"/>
    <w:rsid w:val="006D7BD9"/>
    <w:rsid w:val="006E553C"/>
    <w:rsid w:val="006E61A5"/>
    <w:rsid w:val="006E68E2"/>
    <w:rsid w:val="006F1701"/>
    <w:rsid w:val="006F1C74"/>
    <w:rsid w:val="006F215A"/>
    <w:rsid w:val="006F244B"/>
    <w:rsid w:val="006F3667"/>
    <w:rsid w:val="006F419D"/>
    <w:rsid w:val="006F46D5"/>
    <w:rsid w:val="006F5595"/>
    <w:rsid w:val="006F6033"/>
    <w:rsid w:val="006F6D55"/>
    <w:rsid w:val="006F6EC0"/>
    <w:rsid w:val="00700C0D"/>
    <w:rsid w:val="007032F0"/>
    <w:rsid w:val="00703DA6"/>
    <w:rsid w:val="00704F5D"/>
    <w:rsid w:val="00707310"/>
    <w:rsid w:val="0071034E"/>
    <w:rsid w:val="0071246F"/>
    <w:rsid w:val="00715693"/>
    <w:rsid w:val="00717007"/>
    <w:rsid w:val="007177BD"/>
    <w:rsid w:val="0072038D"/>
    <w:rsid w:val="00720825"/>
    <w:rsid w:val="0072131B"/>
    <w:rsid w:val="007213A6"/>
    <w:rsid w:val="00721847"/>
    <w:rsid w:val="007225C2"/>
    <w:rsid w:val="00723511"/>
    <w:rsid w:val="00723D45"/>
    <w:rsid w:val="007250D7"/>
    <w:rsid w:val="00725A48"/>
    <w:rsid w:val="0072630D"/>
    <w:rsid w:val="007304CB"/>
    <w:rsid w:val="00733934"/>
    <w:rsid w:val="00734103"/>
    <w:rsid w:val="00735255"/>
    <w:rsid w:val="0073598D"/>
    <w:rsid w:val="007360C0"/>
    <w:rsid w:val="00737D81"/>
    <w:rsid w:val="00740113"/>
    <w:rsid w:val="00743416"/>
    <w:rsid w:val="00743FFE"/>
    <w:rsid w:val="00744783"/>
    <w:rsid w:val="00745DD5"/>
    <w:rsid w:val="00745F51"/>
    <w:rsid w:val="00746FFE"/>
    <w:rsid w:val="007509DA"/>
    <w:rsid w:val="007533E4"/>
    <w:rsid w:val="00756A58"/>
    <w:rsid w:val="007606A9"/>
    <w:rsid w:val="0076273D"/>
    <w:rsid w:val="007634A2"/>
    <w:rsid w:val="00763CC3"/>
    <w:rsid w:val="007646F4"/>
    <w:rsid w:val="007654BA"/>
    <w:rsid w:val="00765BAE"/>
    <w:rsid w:val="00770087"/>
    <w:rsid w:val="007704A4"/>
    <w:rsid w:val="00772336"/>
    <w:rsid w:val="007723D2"/>
    <w:rsid w:val="0077331E"/>
    <w:rsid w:val="0077644F"/>
    <w:rsid w:val="007772DF"/>
    <w:rsid w:val="00782551"/>
    <w:rsid w:val="007841B7"/>
    <w:rsid w:val="007842FF"/>
    <w:rsid w:val="0078575C"/>
    <w:rsid w:val="00787B75"/>
    <w:rsid w:val="007912A1"/>
    <w:rsid w:val="007954C4"/>
    <w:rsid w:val="00795CC0"/>
    <w:rsid w:val="007A0117"/>
    <w:rsid w:val="007A0366"/>
    <w:rsid w:val="007A169C"/>
    <w:rsid w:val="007A1D8B"/>
    <w:rsid w:val="007A2190"/>
    <w:rsid w:val="007A5385"/>
    <w:rsid w:val="007A5A89"/>
    <w:rsid w:val="007A7744"/>
    <w:rsid w:val="007A7D00"/>
    <w:rsid w:val="007B0778"/>
    <w:rsid w:val="007B1E29"/>
    <w:rsid w:val="007B347F"/>
    <w:rsid w:val="007B41EA"/>
    <w:rsid w:val="007B545C"/>
    <w:rsid w:val="007B5D7F"/>
    <w:rsid w:val="007B677C"/>
    <w:rsid w:val="007B6DA0"/>
    <w:rsid w:val="007C09E2"/>
    <w:rsid w:val="007C0BE3"/>
    <w:rsid w:val="007C1C82"/>
    <w:rsid w:val="007C2ED2"/>
    <w:rsid w:val="007C323E"/>
    <w:rsid w:val="007C53FE"/>
    <w:rsid w:val="007C5C30"/>
    <w:rsid w:val="007C71ED"/>
    <w:rsid w:val="007C7362"/>
    <w:rsid w:val="007C751F"/>
    <w:rsid w:val="007D2EFF"/>
    <w:rsid w:val="007D49B4"/>
    <w:rsid w:val="007D565A"/>
    <w:rsid w:val="007D5F7A"/>
    <w:rsid w:val="007E15AC"/>
    <w:rsid w:val="007E1E43"/>
    <w:rsid w:val="007E2EA5"/>
    <w:rsid w:val="007E302B"/>
    <w:rsid w:val="007E3F20"/>
    <w:rsid w:val="007E47CE"/>
    <w:rsid w:val="007E546A"/>
    <w:rsid w:val="007E5E03"/>
    <w:rsid w:val="007E6450"/>
    <w:rsid w:val="007F2739"/>
    <w:rsid w:val="007F3072"/>
    <w:rsid w:val="007F3920"/>
    <w:rsid w:val="007F7B49"/>
    <w:rsid w:val="00801799"/>
    <w:rsid w:val="00801865"/>
    <w:rsid w:val="008032C8"/>
    <w:rsid w:val="00804169"/>
    <w:rsid w:val="00805F7F"/>
    <w:rsid w:val="0080750E"/>
    <w:rsid w:val="008079D6"/>
    <w:rsid w:val="00810868"/>
    <w:rsid w:val="00812D9C"/>
    <w:rsid w:val="00814A97"/>
    <w:rsid w:val="00816829"/>
    <w:rsid w:val="00820722"/>
    <w:rsid w:val="00820E13"/>
    <w:rsid w:val="00822341"/>
    <w:rsid w:val="00822DB0"/>
    <w:rsid w:val="008232EE"/>
    <w:rsid w:val="00823B9E"/>
    <w:rsid w:val="00825A6A"/>
    <w:rsid w:val="008273DD"/>
    <w:rsid w:val="008307F8"/>
    <w:rsid w:val="00831A87"/>
    <w:rsid w:val="00831F21"/>
    <w:rsid w:val="00832B23"/>
    <w:rsid w:val="008330D9"/>
    <w:rsid w:val="00833CD9"/>
    <w:rsid w:val="008349DB"/>
    <w:rsid w:val="00835879"/>
    <w:rsid w:val="00835D3B"/>
    <w:rsid w:val="00836318"/>
    <w:rsid w:val="00836DFD"/>
    <w:rsid w:val="0084109A"/>
    <w:rsid w:val="00841E65"/>
    <w:rsid w:val="00843D3F"/>
    <w:rsid w:val="008443E1"/>
    <w:rsid w:val="0084770E"/>
    <w:rsid w:val="00851209"/>
    <w:rsid w:val="00851342"/>
    <w:rsid w:val="0085161D"/>
    <w:rsid w:val="00851F03"/>
    <w:rsid w:val="00852539"/>
    <w:rsid w:val="008558D6"/>
    <w:rsid w:val="00856AFA"/>
    <w:rsid w:val="00856BDB"/>
    <w:rsid w:val="0085736A"/>
    <w:rsid w:val="008576E2"/>
    <w:rsid w:val="008607F9"/>
    <w:rsid w:val="00863FAD"/>
    <w:rsid w:val="00865A30"/>
    <w:rsid w:val="00865BE6"/>
    <w:rsid w:val="00866A74"/>
    <w:rsid w:val="00870164"/>
    <w:rsid w:val="008703B1"/>
    <w:rsid w:val="008712EA"/>
    <w:rsid w:val="0087326C"/>
    <w:rsid w:val="00873CB1"/>
    <w:rsid w:val="00873DA6"/>
    <w:rsid w:val="00874AF6"/>
    <w:rsid w:val="00875F1E"/>
    <w:rsid w:val="0087663F"/>
    <w:rsid w:val="00877004"/>
    <w:rsid w:val="00877139"/>
    <w:rsid w:val="0087791C"/>
    <w:rsid w:val="008841A6"/>
    <w:rsid w:val="0088482D"/>
    <w:rsid w:val="00885633"/>
    <w:rsid w:val="00886F17"/>
    <w:rsid w:val="008878C6"/>
    <w:rsid w:val="008960A2"/>
    <w:rsid w:val="008A0A21"/>
    <w:rsid w:val="008A169D"/>
    <w:rsid w:val="008A1B1A"/>
    <w:rsid w:val="008A38E8"/>
    <w:rsid w:val="008A4A84"/>
    <w:rsid w:val="008A5FE3"/>
    <w:rsid w:val="008A7E98"/>
    <w:rsid w:val="008A7F65"/>
    <w:rsid w:val="008B2E83"/>
    <w:rsid w:val="008B3480"/>
    <w:rsid w:val="008B3EC6"/>
    <w:rsid w:val="008B68D5"/>
    <w:rsid w:val="008C0C19"/>
    <w:rsid w:val="008C1113"/>
    <w:rsid w:val="008C34A3"/>
    <w:rsid w:val="008C3720"/>
    <w:rsid w:val="008C54F0"/>
    <w:rsid w:val="008C6E66"/>
    <w:rsid w:val="008C7E9F"/>
    <w:rsid w:val="008D0EF8"/>
    <w:rsid w:val="008D0F9D"/>
    <w:rsid w:val="008D14F4"/>
    <w:rsid w:val="008D309F"/>
    <w:rsid w:val="008D3CAB"/>
    <w:rsid w:val="008D5D4A"/>
    <w:rsid w:val="008D6866"/>
    <w:rsid w:val="008D7FBD"/>
    <w:rsid w:val="008E0F92"/>
    <w:rsid w:val="008E3D20"/>
    <w:rsid w:val="008E435A"/>
    <w:rsid w:val="008E4710"/>
    <w:rsid w:val="008E4B3B"/>
    <w:rsid w:val="008E79D9"/>
    <w:rsid w:val="008F070D"/>
    <w:rsid w:val="008F3A6A"/>
    <w:rsid w:val="008F40F1"/>
    <w:rsid w:val="008F4376"/>
    <w:rsid w:val="008F6147"/>
    <w:rsid w:val="008F660F"/>
    <w:rsid w:val="008F786C"/>
    <w:rsid w:val="008F7DD7"/>
    <w:rsid w:val="00900D5F"/>
    <w:rsid w:val="00901021"/>
    <w:rsid w:val="00901B27"/>
    <w:rsid w:val="00901F9E"/>
    <w:rsid w:val="009025DF"/>
    <w:rsid w:val="00904612"/>
    <w:rsid w:val="00904B86"/>
    <w:rsid w:val="00905928"/>
    <w:rsid w:val="00906156"/>
    <w:rsid w:val="00906A11"/>
    <w:rsid w:val="009073E5"/>
    <w:rsid w:val="00907FB5"/>
    <w:rsid w:val="009109EA"/>
    <w:rsid w:val="0091183E"/>
    <w:rsid w:val="00912E88"/>
    <w:rsid w:val="009154AB"/>
    <w:rsid w:val="00915AB5"/>
    <w:rsid w:val="00915DA4"/>
    <w:rsid w:val="009171ED"/>
    <w:rsid w:val="00921A9E"/>
    <w:rsid w:val="00922954"/>
    <w:rsid w:val="0092384C"/>
    <w:rsid w:val="00926011"/>
    <w:rsid w:val="00930574"/>
    <w:rsid w:val="0093122A"/>
    <w:rsid w:val="00931694"/>
    <w:rsid w:val="00932419"/>
    <w:rsid w:val="00933F43"/>
    <w:rsid w:val="009340EC"/>
    <w:rsid w:val="009358E7"/>
    <w:rsid w:val="00935EAD"/>
    <w:rsid w:val="00942BDE"/>
    <w:rsid w:val="00943E78"/>
    <w:rsid w:val="00944A83"/>
    <w:rsid w:val="00945D7E"/>
    <w:rsid w:val="0094680B"/>
    <w:rsid w:val="00947041"/>
    <w:rsid w:val="00947E67"/>
    <w:rsid w:val="00952CF6"/>
    <w:rsid w:val="00955464"/>
    <w:rsid w:val="009574D0"/>
    <w:rsid w:val="00961A9D"/>
    <w:rsid w:val="00962CB8"/>
    <w:rsid w:val="00963A22"/>
    <w:rsid w:val="009641AF"/>
    <w:rsid w:val="009649D3"/>
    <w:rsid w:val="00965F34"/>
    <w:rsid w:val="00966EF6"/>
    <w:rsid w:val="0096722D"/>
    <w:rsid w:val="0097192D"/>
    <w:rsid w:val="00972A9B"/>
    <w:rsid w:val="00972F31"/>
    <w:rsid w:val="009738B6"/>
    <w:rsid w:val="00973928"/>
    <w:rsid w:val="00975083"/>
    <w:rsid w:val="00977698"/>
    <w:rsid w:val="00981019"/>
    <w:rsid w:val="00981157"/>
    <w:rsid w:val="0098432E"/>
    <w:rsid w:val="00984A71"/>
    <w:rsid w:val="009869A9"/>
    <w:rsid w:val="0098747F"/>
    <w:rsid w:val="00987523"/>
    <w:rsid w:val="00990910"/>
    <w:rsid w:val="00991472"/>
    <w:rsid w:val="009914D3"/>
    <w:rsid w:val="00991BFC"/>
    <w:rsid w:val="00992B02"/>
    <w:rsid w:val="0099410B"/>
    <w:rsid w:val="009944DD"/>
    <w:rsid w:val="0099647C"/>
    <w:rsid w:val="00996744"/>
    <w:rsid w:val="00996AE5"/>
    <w:rsid w:val="009A2FAF"/>
    <w:rsid w:val="009A59ED"/>
    <w:rsid w:val="009A7F53"/>
    <w:rsid w:val="009B0531"/>
    <w:rsid w:val="009B15A0"/>
    <w:rsid w:val="009B1C61"/>
    <w:rsid w:val="009B20B6"/>
    <w:rsid w:val="009B2924"/>
    <w:rsid w:val="009B5A69"/>
    <w:rsid w:val="009B6215"/>
    <w:rsid w:val="009B700F"/>
    <w:rsid w:val="009B72EC"/>
    <w:rsid w:val="009B731A"/>
    <w:rsid w:val="009B7CF4"/>
    <w:rsid w:val="009C0535"/>
    <w:rsid w:val="009C2AB9"/>
    <w:rsid w:val="009C2C46"/>
    <w:rsid w:val="009C54E1"/>
    <w:rsid w:val="009C6466"/>
    <w:rsid w:val="009C78F6"/>
    <w:rsid w:val="009C79A8"/>
    <w:rsid w:val="009D04F2"/>
    <w:rsid w:val="009D3E83"/>
    <w:rsid w:val="009E0744"/>
    <w:rsid w:val="009E34D4"/>
    <w:rsid w:val="009E4636"/>
    <w:rsid w:val="009E488C"/>
    <w:rsid w:val="009E5D29"/>
    <w:rsid w:val="009E6412"/>
    <w:rsid w:val="009E7134"/>
    <w:rsid w:val="009E7A0F"/>
    <w:rsid w:val="009F2AC6"/>
    <w:rsid w:val="009F3AD5"/>
    <w:rsid w:val="009F6AF7"/>
    <w:rsid w:val="009F6B98"/>
    <w:rsid w:val="00A021AB"/>
    <w:rsid w:val="00A034C3"/>
    <w:rsid w:val="00A043BD"/>
    <w:rsid w:val="00A057A8"/>
    <w:rsid w:val="00A0600E"/>
    <w:rsid w:val="00A10ADE"/>
    <w:rsid w:val="00A14264"/>
    <w:rsid w:val="00A146AC"/>
    <w:rsid w:val="00A154F1"/>
    <w:rsid w:val="00A15B75"/>
    <w:rsid w:val="00A15EFF"/>
    <w:rsid w:val="00A16128"/>
    <w:rsid w:val="00A16ED3"/>
    <w:rsid w:val="00A17856"/>
    <w:rsid w:val="00A21C48"/>
    <w:rsid w:val="00A22A5C"/>
    <w:rsid w:val="00A243D2"/>
    <w:rsid w:val="00A25A49"/>
    <w:rsid w:val="00A269C4"/>
    <w:rsid w:val="00A35037"/>
    <w:rsid w:val="00A35952"/>
    <w:rsid w:val="00A3630C"/>
    <w:rsid w:val="00A40FFF"/>
    <w:rsid w:val="00A41907"/>
    <w:rsid w:val="00A41A32"/>
    <w:rsid w:val="00A420D4"/>
    <w:rsid w:val="00A44089"/>
    <w:rsid w:val="00A4555C"/>
    <w:rsid w:val="00A464A8"/>
    <w:rsid w:val="00A473D1"/>
    <w:rsid w:val="00A47767"/>
    <w:rsid w:val="00A505CD"/>
    <w:rsid w:val="00A50CF6"/>
    <w:rsid w:val="00A51866"/>
    <w:rsid w:val="00A51D1E"/>
    <w:rsid w:val="00A522FE"/>
    <w:rsid w:val="00A52FE6"/>
    <w:rsid w:val="00A5389F"/>
    <w:rsid w:val="00A5772F"/>
    <w:rsid w:val="00A626D7"/>
    <w:rsid w:val="00A62E44"/>
    <w:rsid w:val="00A6474F"/>
    <w:rsid w:val="00A65C64"/>
    <w:rsid w:val="00A66404"/>
    <w:rsid w:val="00A66BA4"/>
    <w:rsid w:val="00A70321"/>
    <w:rsid w:val="00A710AD"/>
    <w:rsid w:val="00A71856"/>
    <w:rsid w:val="00A71DF4"/>
    <w:rsid w:val="00A71EA2"/>
    <w:rsid w:val="00A73155"/>
    <w:rsid w:val="00A73A07"/>
    <w:rsid w:val="00A74147"/>
    <w:rsid w:val="00A773BE"/>
    <w:rsid w:val="00A77536"/>
    <w:rsid w:val="00A77C60"/>
    <w:rsid w:val="00A80FBA"/>
    <w:rsid w:val="00A83715"/>
    <w:rsid w:val="00A84087"/>
    <w:rsid w:val="00A84178"/>
    <w:rsid w:val="00A845D8"/>
    <w:rsid w:val="00A8761E"/>
    <w:rsid w:val="00A87832"/>
    <w:rsid w:val="00A87B9E"/>
    <w:rsid w:val="00A904C9"/>
    <w:rsid w:val="00A919F5"/>
    <w:rsid w:val="00A93D0C"/>
    <w:rsid w:val="00A95902"/>
    <w:rsid w:val="00A96A24"/>
    <w:rsid w:val="00A97A5A"/>
    <w:rsid w:val="00A97EE6"/>
    <w:rsid w:val="00AA081A"/>
    <w:rsid w:val="00AA2338"/>
    <w:rsid w:val="00AA481E"/>
    <w:rsid w:val="00AA4B14"/>
    <w:rsid w:val="00AA5BC1"/>
    <w:rsid w:val="00AA5BCA"/>
    <w:rsid w:val="00AB15AE"/>
    <w:rsid w:val="00AB22C4"/>
    <w:rsid w:val="00AB2A00"/>
    <w:rsid w:val="00AB55B2"/>
    <w:rsid w:val="00AB5C5A"/>
    <w:rsid w:val="00AB5FCD"/>
    <w:rsid w:val="00AC0D87"/>
    <w:rsid w:val="00AC25DB"/>
    <w:rsid w:val="00AC44A0"/>
    <w:rsid w:val="00AC566A"/>
    <w:rsid w:val="00AC5A50"/>
    <w:rsid w:val="00AC5F16"/>
    <w:rsid w:val="00AD0E65"/>
    <w:rsid w:val="00AD13AE"/>
    <w:rsid w:val="00AD2EC8"/>
    <w:rsid w:val="00AD3E23"/>
    <w:rsid w:val="00AD422C"/>
    <w:rsid w:val="00AD44CB"/>
    <w:rsid w:val="00AD45AF"/>
    <w:rsid w:val="00AD66BC"/>
    <w:rsid w:val="00AD6E65"/>
    <w:rsid w:val="00AD78F9"/>
    <w:rsid w:val="00AD7B97"/>
    <w:rsid w:val="00AE059A"/>
    <w:rsid w:val="00AE099C"/>
    <w:rsid w:val="00AE18CE"/>
    <w:rsid w:val="00AE291B"/>
    <w:rsid w:val="00AE37ED"/>
    <w:rsid w:val="00AE41F8"/>
    <w:rsid w:val="00AE5460"/>
    <w:rsid w:val="00AE5C0A"/>
    <w:rsid w:val="00AE62C8"/>
    <w:rsid w:val="00AF06EE"/>
    <w:rsid w:val="00AF0DC0"/>
    <w:rsid w:val="00AF25EF"/>
    <w:rsid w:val="00AF346C"/>
    <w:rsid w:val="00AF43DE"/>
    <w:rsid w:val="00AF45F7"/>
    <w:rsid w:val="00AF5ECA"/>
    <w:rsid w:val="00B012E6"/>
    <w:rsid w:val="00B015DD"/>
    <w:rsid w:val="00B015E3"/>
    <w:rsid w:val="00B0545C"/>
    <w:rsid w:val="00B057BC"/>
    <w:rsid w:val="00B057E8"/>
    <w:rsid w:val="00B10B6F"/>
    <w:rsid w:val="00B133FB"/>
    <w:rsid w:val="00B15304"/>
    <w:rsid w:val="00B17CD7"/>
    <w:rsid w:val="00B21198"/>
    <w:rsid w:val="00B2303C"/>
    <w:rsid w:val="00B23688"/>
    <w:rsid w:val="00B23AB0"/>
    <w:rsid w:val="00B24DB7"/>
    <w:rsid w:val="00B2510B"/>
    <w:rsid w:val="00B25F9A"/>
    <w:rsid w:val="00B27CE6"/>
    <w:rsid w:val="00B30F3D"/>
    <w:rsid w:val="00B31110"/>
    <w:rsid w:val="00B312DC"/>
    <w:rsid w:val="00B31F9B"/>
    <w:rsid w:val="00B36083"/>
    <w:rsid w:val="00B36DCA"/>
    <w:rsid w:val="00B44388"/>
    <w:rsid w:val="00B4463E"/>
    <w:rsid w:val="00B4478C"/>
    <w:rsid w:val="00B449FA"/>
    <w:rsid w:val="00B46121"/>
    <w:rsid w:val="00B50B79"/>
    <w:rsid w:val="00B50F34"/>
    <w:rsid w:val="00B52BAC"/>
    <w:rsid w:val="00B53288"/>
    <w:rsid w:val="00B5465C"/>
    <w:rsid w:val="00B57D73"/>
    <w:rsid w:val="00B618E9"/>
    <w:rsid w:val="00B61A6D"/>
    <w:rsid w:val="00B629A4"/>
    <w:rsid w:val="00B6345F"/>
    <w:rsid w:val="00B642C5"/>
    <w:rsid w:val="00B65931"/>
    <w:rsid w:val="00B66C16"/>
    <w:rsid w:val="00B717D4"/>
    <w:rsid w:val="00B71CD5"/>
    <w:rsid w:val="00B737F8"/>
    <w:rsid w:val="00B75750"/>
    <w:rsid w:val="00B76593"/>
    <w:rsid w:val="00B80119"/>
    <w:rsid w:val="00B80C97"/>
    <w:rsid w:val="00B824C9"/>
    <w:rsid w:val="00B84C60"/>
    <w:rsid w:val="00B8541C"/>
    <w:rsid w:val="00B85D9C"/>
    <w:rsid w:val="00B86E81"/>
    <w:rsid w:val="00B87D60"/>
    <w:rsid w:val="00B90484"/>
    <w:rsid w:val="00B91518"/>
    <w:rsid w:val="00B92277"/>
    <w:rsid w:val="00B93DE7"/>
    <w:rsid w:val="00B946B4"/>
    <w:rsid w:val="00B94B19"/>
    <w:rsid w:val="00B95DEA"/>
    <w:rsid w:val="00B96D0D"/>
    <w:rsid w:val="00BA10B1"/>
    <w:rsid w:val="00BA1805"/>
    <w:rsid w:val="00BA3AC9"/>
    <w:rsid w:val="00BA3DBF"/>
    <w:rsid w:val="00BA3F9D"/>
    <w:rsid w:val="00BA5F3D"/>
    <w:rsid w:val="00BB00A1"/>
    <w:rsid w:val="00BB1CB3"/>
    <w:rsid w:val="00BB232D"/>
    <w:rsid w:val="00BB2D24"/>
    <w:rsid w:val="00BB368C"/>
    <w:rsid w:val="00BB509D"/>
    <w:rsid w:val="00BB58B5"/>
    <w:rsid w:val="00BB68C0"/>
    <w:rsid w:val="00BB6E3D"/>
    <w:rsid w:val="00BB71FE"/>
    <w:rsid w:val="00BC0CBD"/>
    <w:rsid w:val="00BC11D8"/>
    <w:rsid w:val="00BC1759"/>
    <w:rsid w:val="00BC357C"/>
    <w:rsid w:val="00BC3665"/>
    <w:rsid w:val="00BC52AB"/>
    <w:rsid w:val="00BC62ED"/>
    <w:rsid w:val="00BC6C46"/>
    <w:rsid w:val="00BC717F"/>
    <w:rsid w:val="00BD19C4"/>
    <w:rsid w:val="00BD30C0"/>
    <w:rsid w:val="00BD3FAB"/>
    <w:rsid w:val="00BD7235"/>
    <w:rsid w:val="00BE17BE"/>
    <w:rsid w:val="00BE31E8"/>
    <w:rsid w:val="00BE5023"/>
    <w:rsid w:val="00BE590A"/>
    <w:rsid w:val="00BE6261"/>
    <w:rsid w:val="00BE6CA4"/>
    <w:rsid w:val="00BF0A67"/>
    <w:rsid w:val="00BF1222"/>
    <w:rsid w:val="00BF1B6C"/>
    <w:rsid w:val="00BF3E19"/>
    <w:rsid w:val="00BF5761"/>
    <w:rsid w:val="00BF5CC9"/>
    <w:rsid w:val="00BF628D"/>
    <w:rsid w:val="00BF731A"/>
    <w:rsid w:val="00BF740D"/>
    <w:rsid w:val="00C00441"/>
    <w:rsid w:val="00C01CCD"/>
    <w:rsid w:val="00C03A76"/>
    <w:rsid w:val="00C05B42"/>
    <w:rsid w:val="00C102A6"/>
    <w:rsid w:val="00C10781"/>
    <w:rsid w:val="00C10AC8"/>
    <w:rsid w:val="00C1144F"/>
    <w:rsid w:val="00C12B0D"/>
    <w:rsid w:val="00C15A16"/>
    <w:rsid w:val="00C167BA"/>
    <w:rsid w:val="00C201F0"/>
    <w:rsid w:val="00C203BC"/>
    <w:rsid w:val="00C2120D"/>
    <w:rsid w:val="00C2191B"/>
    <w:rsid w:val="00C22E05"/>
    <w:rsid w:val="00C22E8D"/>
    <w:rsid w:val="00C24215"/>
    <w:rsid w:val="00C24637"/>
    <w:rsid w:val="00C26711"/>
    <w:rsid w:val="00C27365"/>
    <w:rsid w:val="00C27864"/>
    <w:rsid w:val="00C30DB2"/>
    <w:rsid w:val="00C33B3D"/>
    <w:rsid w:val="00C35F47"/>
    <w:rsid w:val="00C3773D"/>
    <w:rsid w:val="00C37E0B"/>
    <w:rsid w:val="00C451EF"/>
    <w:rsid w:val="00C45B6C"/>
    <w:rsid w:val="00C46487"/>
    <w:rsid w:val="00C471C9"/>
    <w:rsid w:val="00C47281"/>
    <w:rsid w:val="00C50B9D"/>
    <w:rsid w:val="00C5468F"/>
    <w:rsid w:val="00C55938"/>
    <w:rsid w:val="00C560D9"/>
    <w:rsid w:val="00C566A8"/>
    <w:rsid w:val="00C569ED"/>
    <w:rsid w:val="00C6220E"/>
    <w:rsid w:val="00C62712"/>
    <w:rsid w:val="00C6272C"/>
    <w:rsid w:val="00C631D3"/>
    <w:rsid w:val="00C669F3"/>
    <w:rsid w:val="00C66F50"/>
    <w:rsid w:val="00C71ABA"/>
    <w:rsid w:val="00C7350C"/>
    <w:rsid w:val="00C74A4A"/>
    <w:rsid w:val="00C76120"/>
    <w:rsid w:val="00C81381"/>
    <w:rsid w:val="00C826B1"/>
    <w:rsid w:val="00C84B52"/>
    <w:rsid w:val="00C859CB"/>
    <w:rsid w:val="00C904E0"/>
    <w:rsid w:val="00C90E47"/>
    <w:rsid w:val="00C96281"/>
    <w:rsid w:val="00C97197"/>
    <w:rsid w:val="00C97869"/>
    <w:rsid w:val="00C97F18"/>
    <w:rsid w:val="00CA1745"/>
    <w:rsid w:val="00CA1C02"/>
    <w:rsid w:val="00CA3338"/>
    <w:rsid w:val="00CA4B94"/>
    <w:rsid w:val="00CA560A"/>
    <w:rsid w:val="00CA6950"/>
    <w:rsid w:val="00CB01CA"/>
    <w:rsid w:val="00CB0940"/>
    <w:rsid w:val="00CB262D"/>
    <w:rsid w:val="00CB31E2"/>
    <w:rsid w:val="00CB3987"/>
    <w:rsid w:val="00CB4DD4"/>
    <w:rsid w:val="00CB53E7"/>
    <w:rsid w:val="00CB70C3"/>
    <w:rsid w:val="00CB751B"/>
    <w:rsid w:val="00CB7FB9"/>
    <w:rsid w:val="00CC04C5"/>
    <w:rsid w:val="00CC1B31"/>
    <w:rsid w:val="00CC1CA0"/>
    <w:rsid w:val="00CC23BB"/>
    <w:rsid w:val="00CC4BD8"/>
    <w:rsid w:val="00CC72C6"/>
    <w:rsid w:val="00CC7904"/>
    <w:rsid w:val="00CC798B"/>
    <w:rsid w:val="00CD09F6"/>
    <w:rsid w:val="00CD3C2A"/>
    <w:rsid w:val="00CD438E"/>
    <w:rsid w:val="00CD47FD"/>
    <w:rsid w:val="00CD56A2"/>
    <w:rsid w:val="00CD5A1C"/>
    <w:rsid w:val="00CD794B"/>
    <w:rsid w:val="00CE1257"/>
    <w:rsid w:val="00CE2ACA"/>
    <w:rsid w:val="00CE3009"/>
    <w:rsid w:val="00CE31BE"/>
    <w:rsid w:val="00CE59BA"/>
    <w:rsid w:val="00CF0911"/>
    <w:rsid w:val="00CF0D0F"/>
    <w:rsid w:val="00CF0F39"/>
    <w:rsid w:val="00CF2773"/>
    <w:rsid w:val="00CF380A"/>
    <w:rsid w:val="00CF5059"/>
    <w:rsid w:val="00CF633E"/>
    <w:rsid w:val="00CF691B"/>
    <w:rsid w:val="00CF7673"/>
    <w:rsid w:val="00D01BAA"/>
    <w:rsid w:val="00D03564"/>
    <w:rsid w:val="00D03624"/>
    <w:rsid w:val="00D06845"/>
    <w:rsid w:val="00D12280"/>
    <w:rsid w:val="00D14834"/>
    <w:rsid w:val="00D16352"/>
    <w:rsid w:val="00D16584"/>
    <w:rsid w:val="00D16A24"/>
    <w:rsid w:val="00D16D6E"/>
    <w:rsid w:val="00D16FC6"/>
    <w:rsid w:val="00D2006F"/>
    <w:rsid w:val="00D2021D"/>
    <w:rsid w:val="00D20E11"/>
    <w:rsid w:val="00D24DE9"/>
    <w:rsid w:val="00D25F0D"/>
    <w:rsid w:val="00D26595"/>
    <w:rsid w:val="00D27C80"/>
    <w:rsid w:val="00D32056"/>
    <w:rsid w:val="00D326C5"/>
    <w:rsid w:val="00D3442C"/>
    <w:rsid w:val="00D377D4"/>
    <w:rsid w:val="00D37DA0"/>
    <w:rsid w:val="00D41065"/>
    <w:rsid w:val="00D41409"/>
    <w:rsid w:val="00D42554"/>
    <w:rsid w:val="00D42CA6"/>
    <w:rsid w:val="00D42DAF"/>
    <w:rsid w:val="00D44D5D"/>
    <w:rsid w:val="00D4600A"/>
    <w:rsid w:val="00D4637F"/>
    <w:rsid w:val="00D47967"/>
    <w:rsid w:val="00D47D47"/>
    <w:rsid w:val="00D50560"/>
    <w:rsid w:val="00D54893"/>
    <w:rsid w:val="00D555E8"/>
    <w:rsid w:val="00D57509"/>
    <w:rsid w:val="00D60F26"/>
    <w:rsid w:val="00D63173"/>
    <w:rsid w:val="00D63624"/>
    <w:rsid w:val="00D65A40"/>
    <w:rsid w:val="00D668E9"/>
    <w:rsid w:val="00D67057"/>
    <w:rsid w:val="00D672C6"/>
    <w:rsid w:val="00D7065C"/>
    <w:rsid w:val="00D70853"/>
    <w:rsid w:val="00D70BE5"/>
    <w:rsid w:val="00D746DD"/>
    <w:rsid w:val="00D7595E"/>
    <w:rsid w:val="00D77432"/>
    <w:rsid w:val="00D77AD9"/>
    <w:rsid w:val="00D81A55"/>
    <w:rsid w:val="00D81B3C"/>
    <w:rsid w:val="00D82C33"/>
    <w:rsid w:val="00D8320A"/>
    <w:rsid w:val="00D854FE"/>
    <w:rsid w:val="00D9029F"/>
    <w:rsid w:val="00D904C7"/>
    <w:rsid w:val="00D90B2D"/>
    <w:rsid w:val="00D913C5"/>
    <w:rsid w:val="00D92193"/>
    <w:rsid w:val="00D92CF8"/>
    <w:rsid w:val="00D92DEF"/>
    <w:rsid w:val="00D93D64"/>
    <w:rsid w:val="00D94FE4"/>
    <w:rsid w:val="00D963F4"/>
    <w:rsid w:val="00D964CB"/>
    <w:rsid w:val="00D96C5E"/>
    <w:rsid w:val="00D96E51"/>
    <w:rsid w:val="00D97B01"/>
    <w:rsid w:val="00DA0D3E"/>
    <w:rsid w:val="00DA243E"/>
    <w:rsid w:val="00DA391A"/>
    <w:rsid w:val="00DA4A40"/>
    <w:rsid w:val="00DA5F2A"/>
    <w:rsid w:val="00DA6000"/>
    <w:rsid w:val="00DB649F"/>
    <w:rsid w:val="00DB7CC6"/>
    <w:rsid w:val="00DC33A7"/>
    <w:rsid w:val="00DC5129"/>
    <w:rsid w:val="00DC579F"/>
    <w:rsid w:val="00DC57C0"/>
    <w:rsid w:val="00DC6BD6"/>
    <w:rsid w:val="00DC7463"/>
    <w:rsid w:val="00DD0A17"/>
    <w:rsid w:val="00DD2C16"/>
    <w:rsid w:val="00DD3941"/>
    <w:rsid w:val="00DD3CED"/>
    <w:rsid w:val="00DD4F2E"/>
    <w:rsid w:val="00DD6CC0"/>
    <w:rsid w:val="00DE1F74"/>
    <w:rsid w:val="00DE3534"/>
    <w:rsid w:val="00DE3553"/>
    <w:rsid w:val="00DE3592"/>
    <w:rsid w:val="00DE5219"/>
    <w:rsid w:val="00DE60A9"/>
    <w:rsid w:val="00DF062A"/>
    <w:rsid w:val="00DF0666"/>
    <w:rsid w:val="00DF134E"/>
    <w:rsid w:val="00DF27D4"/>
    <w:rsid w:val="00DF3682"/>
    <w:rsid w:val="00DF3B3F"/>
    <w:rsid w:val="00DF5DA6"/>
    <w:rsid w:val="00DF7713"/>
    <w:rsid w:val="00E004C1"/>
    <w:rsid w:val="00E00BCC"/>
    <w:rsid w:val="00E01493"/>
    <w:rsid w:val="00E0197B"/>
    <w:rsid w:val="00E019F1"/>
    <w:rsid w:val="00E02459"/>
    <w:rsid w:val="00E02AC7"/>
    <w:rsid w:val="00E02C75"/>
    <w:rsid w:val="00E02E6B"/>
    <w:rsid w:val="00E0384B"/>
    <w:rsid w:val="00E053C7"/>
    <w:rsid w:val="00E0587C"/>
    <w:rsid w:val="00E06B9E"/>
    <w:rsid w:val="00E10FCD"/>
    <w:rsid w:val="00E11136"/>
    <w:rsid w:val="00E114A3"/>
    <w:rsid w:val="00E128F6"/>
    <w:rsid w:val="00E14DFC"/>
    <w:rsid w:val="00E16548"/>
    <w:rsid w:val="00E20E77"/>
    <w:rsid w:val="00E220D1"/>
    <w:rsid w:val="00E27D9B"/>
    <w:rsid w:val="00E30090"/>
    <w:rsid w:val="00E313E0"/>
    <w:rsid w:val="00E3152A"/>
    <w:rsid w:val="00E31962"/>
    <w:rsid w:val="00E328CF"/>
    <w:rsid w:val="00E32EF2"/>
    <w:rsid w:val="00E33F33"/>
    <w:rsid w:val="00E346FB"/>
    <w:rsid w:val="00E3481F"/>
    <w:rsid w:val="00E34884"/>
    <w:rsid w:val="00E3614A"/>
    <w:rsid w:val="00E36AA2"/>
    <w:rsid w:val="00E36ABA"/>
    <w:rsid w:val="00E36C18"/>
    <w:rsid w:val="00E37281"/>
    <w:rsid w:val="00E37719"/>
    <w:rsid w:val="00E37931"/>
    <w:rsid w:val="00E40754"/>
    <w:rsid w:val="00E41CDE"/>
    <w:rsid w:val="00E42130"/>
    <w:rsid w:val="00E44392"/>
    <w:rsid w:val="00E4601A"/>
    <w:rsid w:val="00E461BD"/>
    <w:rsid w:val="00E47C50"/>
    <w:rsid w:val="00E50417"/>
    <w:rsid w:val="00E553D8"/>
    <w:rsid w:val="00E57C32"/>
    <w:rsid w:val="00E6026C"/>
    <w:rsid w:val="00E604A2"/>
    <w:rsid w:val="00E61453"/>
    <w:rsid w:val="00E62390"/>
    <w:rsid w:val="00E62584"/>
    <w:rsid w:val="00E64142"/>
    <w:rsid w:val="00E6458B"/>
    <w:rsid w:val="00E65AEA"/>
    <w:rsid w:val="00E6743C"/>
    <w:rsid w:val="00E67A02"/>
    <w:rsid w:val="00E72526"/>
    <w:rsid w:val="00E729D6"/>
    <w:rsid w:val="00E72A10"/>
    <w:rsid w:val="00E755EB"/>
    <w:rsid w:val="00E80F02"/>
    <w:rsid w:val="00E830C8"/>
    <w:rsid w:val="00E845D0"/>
    <w:rsid w:val="00E85969"/>
    <w:rsid w:val="00E90EED"/>
    <w:rsid w:val="00E91D6A"/>
    <w:rsid w:val="00E91E17"/>
    <w:rsid w:val="00E939D8"/>
    <w:rsid w:val="00E963AE"/>
    <w:rsid w:val="00E97031"/>
    <w:rsid w:val="00EA24CD"/>
    <w:rsid w:val="00EA2ED0"/>
    <w:rsid w:val="00EA342F"/>
    <w:rsid w:val="00EA38F7"/>
    <w:rsid w:val="00EA3C83"/>
    <w:rsid w:val="00EA4409"/>
    <w:rsid w:val="00EA5740"/>
    <w:rsid w:val="00EA6B42"/>
    <w:rsid w:val="00EB0B8D"/>
    <w:rsid w:val="00EB0C71"/>
    <w:rsid w:val="00EB14C0"/>
    <w:rsid w:val="00EB1560"/>
    <w:rsid w:val="00EB4155"/>
    <w:rsid w:val="00EB586F"/>
    <w:rsid w:val="00EB6CBA"/>
    <w:rsid w:val="00EB798D"/>
    <w:rsid w:val="00EC1FF1"/>
    <w:rsid w:val="00EC21C5"/>
    <w:rsid w:val="00EC2990"/>
    <w:rsid w:val="00EC30A6"/>
    <w:rsid w:val="00EC6B98"/>
    <w:rsid w:val="00EC7176"/>
    <w:rsid w:val="00ED0432"/>
    <w:rsid w:val="00ED20CB"/>
    <w:rsid w:val="00ED3D64"/>
    <w:rsid w:val="00ED4DFD"/>
    <w:rsid w:val="00ED54F5"/>
    <w:rsid w:val="00ED6EFB"/>
    <w:rsid w:val="00ED70CF"/>
    <w:rsid w:val="00ED72A5"/>
    <w:rsid w:val="00ED73C4"/>
    <w:rsid w:val="00ED7679"/>
    <w:rsid w:val="00ED7CA0"/>
    <w:rsid w:val="00EE1437"/>
    <w:rsid w:val="00EE2055"/>
    <w:rsid w:val="00EE3310"/>
    <w:rsid w:val="00EE337B"/>
    <w:rsid w:val="00EE43A0"/>
    <w:rsid w:val="00EE67E0"/>
    <w:rsid w:val="00EE7B73"/>
    <w:rsid w:val="00EF011A"/>
    <w:rsid w:val="00EF1587"/>
    <w:rsid w:val="00EF2176"/>
    <w:rsid w:val="00EF2819"/>
    <w:rsid w:val="00EF2B7C"/>
    <w:rsid w:val="00EF3D18"/>
    <w:rsid w:val="00EF50E2"/>
    <w:rsid w:val="00EF693A"/>
    <w:rsid w:val="00EF76F5"/>
    <w:rsid w:val="00F002D8"/>
    <w:rsid w:val="00F0143B"/>
    <w:rsid w:val="00F02E7C"/>
    <w:rsid w:val="00F0432A"/>
    <w:rsid w:val="00F04527"/>
    <w:rsid w:val="00F04777"/>
    <w:rsid w:val="00F05A8C"/>
    <w:rsid w:val="00F064A6"/>
    <w:rsid w:val="00F12723"/>
    <w:rsid w:val="00F16E22"/>
    <w:rsid w:val="00F17BC9"/>
    <w:rsid w:val="00F17E93"/>
    <w:rsid w:val="00F20B07"/>
    <w:rsid w:val="00F20C1B"/>
    <w:rsid w:val="00F2112B"/>
    <w:rsid w:val="00F211EB"/>
    <w:rsid w:val="00F213E4"/>
    <w:rsid w:val="00F218FB"/>
    <w:rsid w:val="00F224B9"/>
    <w:rsid w:val="00F23297"/>
    <w:rsid w:val="00F23917"/>
    <w:rsid w:val="00F24C3A"/>
    <w:rsid w:val="00F24D62"/>
    <w:rsid w:val="00F254AE"/>
    <w:rsid w:val="00F2676C"/>
    <w:rsid w:val="00F27822"/>
    <w:rsid w:val="00F30605"/>
    <w:rsid w:val="00F3168C"/>
    <w:rsid w:val="00F331D0"/>
    <w:rsid w:val="00F351E8"/>
    <w:rsid w:val="00F36B73"/>
    <w:rsid w:val="00F3773E"/>
    <w:rsid w:val="00F41EC4"/>
    <w:rsid w:val="00F42E64"/>
    <w:rsid w:val="00F436D4"/>
    <w:rsid w:val="00F4586C"/>
    <w:rsid w:val="00F45B2B"/>
    <w:rsid w:val="00F5118C"/>
    <w:rsid w:val="00F51634"/>
    <w:rsid w:val="00F524CF"/>
    <w:rsid w:val="00F535A8"/>
    <w:rsid w:val="00F54596"/>
    <w:rsid w:val="00F550BE"/>
    <w:rsid w:val="00F5780F"/>
    <w:rsid w:val="00F60800"/>
    <w:rsid w:val="00F61E41"/>
    <w:rsid w:val="00F674CE"/>
    <w:rsid w:val="00F71547"/>
    <w:rsid w:val="00F75F49"/>
    <w:rsid w:val="00F800AC"/>
    <w:rsid w:val="00F803AC"/>
    <w:rsid w:val="00F82813"/>
    <w:rsid w:val="00F83614"/>
    <w:rsid w:val="00F85BAD"/>
    <w:rsid w:val="00F90259"/>
    <w:rsid w:val="00F904F9"/>
    <w:rsid w:val="00F9147F"/>
    <w:rsid w:val="00F91BF9"/>
    <w:rsid w:val="00F94E02"/>
    <w:rsid w:val="00F95039"/>
    <w:rsid w:val="00F95595"/>
    <w:rsid w:val="00FA1F3F"/>
    <w:rsid w:val="00FA2965"/>
    <w:rsid w:val="00FA5D26"/>
    <w:rsid w:val="00FA6574"/>
    <w:rsid w:val="00FA7B13"/>
    <w:rsid w:val="00FB3CA7"/>
    <w:rsid w:val="00FB6943"/>
    <w:rsid w:val="00FC0849"/>
    <w:rsid w:val="00FC2FA2"/>
    <w:rsid w:val="00FC40DB"/>
    <w:rsid w:val="00FC4642"/>
    <w:rsid w:val="00FC4E96"/>
    <w:rsid w:val="00FC53A1"/>
    <w:rsid w:val="00FC6D51"/>
    <w:rsid w:val="00FD213C"/>
    <w:rsid w:val="00FD37A4"/>
    <w:rsid w:val="00FD39DC"/>
    <w:rsid w:val="00FD3E42"/>
    <w:rsid w:val="00FD4400"/>
    <w:rsid w:val="00FD46D2"/>
    <w:rsid w:val="00FD60B9"/>
    <w:rsid w:val="00FD65C8"/>
    <w:rsid w:val="00FD674F"/>
    <w:rsid w:val="00FE05A0"/>
    <w:rsid w:val="00FE15B7"/>
    <w:rsid w:val="00FE6837"/>
    <w:rsid w:val="00FF0F79"/>
    <w:rsid w:val="00FF3AA1"/>
    <w:rsid w:val="00FF4ED7"/>
    <w:rsid w:val="00FF65B1"/>
    <w:rsid w:val="00FF72F5"/>
    <w:rsid w:val="00FF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 w:uiPriority="0"/>
    <w:lsdException w:name="Body Text Indent 3" w:locked="1" w:uiPriority="0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0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AE"/>
    <w:pPr>
      <w:spacing w:after="200" w:line="276" w:lineRule="auto"/>
      <w:jc w:val="center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F215A"/>
    <w:pPr>
      <w:widowControl w:val="0"/>
      <w:autoSpaceDE w:val="0"/>
      <w:autoSpaceDN w:val="0"/>
      <w:adjustRightInd w:val="0"/>
      <w:spacing w:before="108" w:after="108" w:line="240" w:lineRule="auto"/>
      <w:outlineLvl w:val="0"/>
    </w:pPr>
    <w:rPr>
      <w:rFonts w:ascii="Arial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F524CF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6F215A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qFormat/>
    <w:rsid w:val="00235602"/>
    <w:pPr>
      <w:keepNext/>
      <w:spacing w:before="240" w:after="60" w:line="240" w:lineRule="auto"/>
      <w:jc w:val="left"/>
      <w:outlineLvl w:val="3"/>
    </w:pPr>
    <w:rPr>
      <w:rFonts w:ascii="Times New Roman" w:hAnsi="Times New Roman" w:cs="Times New Roman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235602"/>
    <w:pPr>
      <w:spacing w:before="240" w:after="60" w:line="240" w:lineRule="auto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35602"/>
    <w:pPr>
      <w:spacing w:before="240" w:after="60" w:line="240" w:lineRule="auto"/>
      <w:jc w:val="left"/>
      <w:outlineLvl w:val="5"/>
    </w:pPr>
    <w:rPr>
      <w:rFonts w:ascii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235602"/>
    <w:pPr>
      <w:spacing w:before="240" w:after="60" w:line="240" w:lineRule="auto"/>
      <w:jc w:val="left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215A"/>
    <w:rPr>
      <w:rFonts w:ascii="Arial" w:hAnsi="Arial" w:cs="Arial"/>
      <w:b/>
      <w:bCs/>
      <w:color w:val="26282F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524C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6F215A"/>
    <w:rPr>
      <w:rFonts w:ascii="Cambria" w:hAnsi="Cambria" w:cs="Cambria"/>
      <w:b/>
      <w:bCs/>
      <w:color w:val="4F81BD"/>
      <w:lang w:eastAsia="en-US"/>
    </w:rPr>
  </w:style>
  <w:style w:type="table" w:styleId="a3">
    <w:name w:val="Table Grid"/>
    <w:basedOn w:val="a1"/>
    <w:rsid w:val="00A6640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uiPriority w:val="99"/>
    <w:rsid w:val="00DF3B3F"/>
    <w:rPr>
      <w:b/>
      <w:bCs/>
      <w:color w:val="auto"/>
      <w:sz w:val="26"/>
      <w:szCs w:val="26"/>
    </w:rPr>
  </w:style>
  <w:style w:type="paragraph" w:styleId="a5">
    <w:name w:val="Normal (Web)"/>
    <w:basedOn w:val="a"/>
    <w:uiPriority w:val="99"/>
    <w:rsid w:val="00E939D8"/>
    <w:pPr>
      <w:spacing w:before="150" w:after="150" w:line="240" w:lineRule="auto"/>
    </w:pPr>
    <w:rPr>
      <w:sz w:val="24"/>
      <w:szCs w:val="24"/>
    </w:rPr>
  </w:style>
  <w:style w:type="paragraph" w:customStyle="1" w:styleId="a6">
    <w:name w:val="Знак"/>
    <w:basedOn w:val="a"/>
    <w:uiPriority w:val="99"/>
    <w:rsid w:val="006F215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Title"/>
    <w:basedOn w:val="a"/>
    <w:link w:val="a8"/>
    <w:qFormat/>
    <w:rsid w:val="006F215A"/>
    <w:pPr>
      <w:spacing w:after="0" w:line="240" w:lineRule="auto"/>
    </w:pPr>
    <w:rPr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uiPriority w:val="99"/>
    <w:locked/>
    <w:rsid w:val="006F215A"/>
    <w:rPr>
      <w:rFonts w:ascii="Times New Roman" w:hAnsi="Times New Roman" w:cs="Times New Roman"/>
      <w:b/>
      <w:bCs/>
      <w:sz w:val="20"/>
      <w:szCs w:val="20"/>
    </w:rPr>
  </w:style>
  <w:style w:type="paragraph" w:styleId="a9">
    <w:name w:val="Body Text"/>
    <w:basedOn w:val="a"/>
    <w:link w:val="aa"/>
    <w:uiPriority w:val="99"/>
    <w:semiHidden/>
    <w:rsid w:val="006F215A"/>
    <w:pPr>
      <w:spacing w:after="120"/>
    </w:pPr>
    <w:rPr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6F215A"/>
    <w:rPr>
      <w:rFonts w:ascii="Calibri" w:hAnsi="Calibri" w:cs="Calibri"/>
      <w:lang w:eastAsia="en-US"/>
    </w:rPr>
  </w:style>
  <w:style w:type="paragraph" w:styleId="ab">
    <w:name w:val="Body Text First Indent"/>
    <w:basedOn w:val="a9"/>
    <w:link w:val="ac"/>
    <w:uiPriority w:val="99"/>
    <w:semiHidden/>
    <w:rsid w:val="006F215A"/>
    <w:pPr>
      <w:spacing w:after="200"/>
      <w:ind w:firstLine="360"/>
    </w:pPr>
  </w:style>
  <w:style w:type="character" w:customStyle="1" w:styleId="ac">
    <w:name w:val="Красная строка Знак"/>
    <w:basedOn w:val="aa"/>
    <w:link w:val="ab"/>
    <w:uiPriority w:val="99"/>
    <w:semiHidden/>
    <w:locked/>
    <w:rsid w:val="006F215A"/>
  </w:style>
  <w:style w:type="character" w:styleId="ad">
    <w:name w:val="Emphasis"/>
    <w:basedOn w:val="a0"/>
    <w:uiPriority w:val="99"/>
    <w:qFormat/>
    <w:rsid w:val="006F215A"/>
    <w:rPr>
      <w:i/>
      <w:iCs/>
    </w:rPr>
  </w:style>
  <w:style w:type="paragraph" w:customStyle="1" w:styleId="ConsNormal">
    <w:name w:val="ConsNormal"/>
    <w:uiPriority w:val="99"/>
    <w:rsid w:val="006F215A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11">
    <w:name w:val="Абзац списка1"/>
    <w:basedOn w:val="a"/>
    <w:link w:val="ae"/>
    <w:uiPriority w:val="99"/>
    <w:rsid w:val="006F215A"/>
    <w:pPr>
      <w:ind w:left="720"/>
    </w:pPr>
    <w:rPr>
      <w:rFonts w:cs="Times New Roman"/>
      <w:sz w:val="20"/>
      <w:szCs w:val="20"/>
    </w:rPr>
  </w:style>
  <w:style w:type="character" w:customStyle="1" w:styleId="ae">
    <w:name w:val="Абзац списка Знак"/>
    <w:link w:val="11"/>
    <w:uiPriority w:val="99"/>
    <w:locked/>
    <w:rsid w:val="006F215A"/>
    <w:rPr>
      <w:rFonts w:ascii="Calibri" w:hAnsi="Calibri" w:cs="Calibri"/>
      <w:sz w:val="20"/>
      <w:szCs w:val="20"/>
    </w:rPr>
  </w:style>
  <w:style w:type="character" w:customStyle="1" w:styleId="FontStyle113">
    <w:name w:val="Font Style113"/>
    <w:basedOn w:val="a0"/>
    <w:uiPriority w:val="99"/>
    <w:rsid w:val="006F215A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6F215A"/>
    <w:pPr>
      <w:spacing w:after="120"/>
    </w:pPr>
    <w:rPr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F215A"/>
    <w:rPr>
      <w:rFonts w:ascii="Calibri" w:hAnsi="Calibri" w:cs="Calibri"/>
      <w:sz w:val="16"/>
      <w:szCs w:val="16"/>
      <w:lang w:eastAsia="en-US"/>
    </w:rPr>
  </w:style>
  <w:style w:type="paragraph" w:customStyle="1" w:styleId="af">
    <w:name w:val="Нормальный (таблица)"/>
    <w:basedOn w:val="a"/>
    <w:next w:val="a"/>
    <w:uiPriority w:val="99"/>
    <w:rsid w:val="006F21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f0">
    <w:name w:val="Hyperlink"/>
    <w:basedOn w:val="a0"/>
    <w:uiPriority w:val="99"/>
    <w:rsid w:val="006F215A"/>
    <w:rPr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6F215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6F215A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1">
    <w:name w:val="Комментарий"/>
    <w:basedOn w:val="a"/>
    <w:next w:val="a"/>
    <w:uiPriority w:val="99"/>
    <w:rsid w:val="006F215A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6F215A"/>
    <w:pPr>
      <w:spacing w:before="0"/>
    </w:pPr>
    <w:rPr>
      <w:i/>
      <w:iCs/>
    </w:rPr>
  </w:style>
  <w:style w:type="paragraph" w:customStyle="1" w:styleId="af3">
    <w:name w:val="Прижатый влево"/>
    <w:basedOn w:val="a"/>
    <w:next w:val="a"/>
    <w:uiPriority w:val="99"/>
    <w:rsid w:val="006F215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6F215A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F215A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paragraph" w:customStyle="1" w:styleId="21">
    <w:name w:val="Знак2"/>
    <w:basedOn w:val="a"/>
    <w:uiPriority w:val="99"/>
    <w:rsid w:val="006F21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Body Text Indent"/>
    <w:basedOn w:val="a"/>
    <w:link w:val="af5"/>
    <w:rsid w:val="006F215A"/>
    <w:pPr>
      <w:spacing w:after="120"/>
      <w:ind w:left="283"/>
    </w:pPr>
    <w:rPr>
      <w:lang w:eastAsia="en-US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6F215A"/>
    <w:rPr>
      <w:rFonts w:ascii="Calibri" w:hAnsi="Calibri" w:cs="Calibri"/>
      <w:lang w:eastAsia="en-US"/>
    </w:rPr>
  </w:style>
  <w:style w:type="paragraph" w:styleId="af6">
    <w:name w:val="header"/>
    <w:basedOn w:val="a"/>
    <w:link w:val="af7"/>
    <w:rsid w:val="006F215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6F215A"/>
    <w:rPr>
      <w:rFonts w:ascii="Times New Roman" w:hAnsi="Times New Roman" w:cs="Times New Roman"/>
      <w:sz w:val="24"/>
      <w:szCs w:val="24"/>
    </w:rPr>
  </w:style>
  <w:style w:type="paragraph" w:customStyle="1" w:styleId="12">
    <w:name w:val="Заголовок оглавления1"/>
    <w:basedOn w:val="1"/>
    <w:next w:val="a"/>
    <w:uiPriority w:val="99"/>
    <w:rsid w:val="006F215A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styleId="33">
    <w:name w:val="toc 3"/>
    <w:basedOn w:val="a"/>
    <w:next w:val="a"/>
    <w:autoRedefine/>
    <w:uiPriority w:val="99"/>
    <w:semiHidden/>
    <w:rsid w:val="006F215A"/>
    <w:pPr>
      <w:spacing w:after="100"/>
      <w:ind w:left="440"/>
    </w:pPr>
    <w:rPr>
      <w:lang w:eastAsia="en-US"/>
    </w:rPr>
  </w:style>
  <w:style w:type="paragraph" w:styleId="13">
    <w:name w:val="toc 1"/>
    <w:basedOn w:val="a"/>
    <w:next w:val="a"/>
    <w:autoRedefine/>
    <w:uiPriority w:val="99"/>
    <w:semiHidden/>
    <w:rsid w:val="006F215A"/>
    <w:pPr>
      <w:spacing w:after="100"/>
    </w:pPr>
    <w:rPr>
      <w:lang w:eastAsia="en-US"/>
    </w:rPr>
  </w:style>
  <w:style w:type="paragraph" w:styleId="22">
    <w:name w:val="toc 2"/>
    <w:basedOn w:val="a"/>
    <w:next w:val="a"/>
    <w:autoRedefine/>
    <w:uiPriority w:val="99"/>
    <w:semiHidden/>
    <w:rsid w:val="006F215A"/>
    <w:pPr>
      <w:spacing w:after="100"/>
      <w:ind w:left="220"/>
    </w:pPr>
    <w:rPr>
      <w:lang w:eastAsia="en-US"/>
    </w:rPr>
  </w:style>
  <w:style w:type="paragraph" w:styleId="af8">
    <w:name w:val="Balloon Text"/>
    <w:basedOn w:val="a"/>
    <w:link w:val="af9"/>
    <w:rsid w:val="006F215A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9">
    <w:name w:val="Текст выноски Знак"/>
    <w:basedOn w:val="a0"/>
    <w:link w:val="af8"/>
    <w:locked/>
    <w:rsid w:val="006F215A"/>
    <w:rPr>
      <w:rFonts w:ascii="Tahoma" w:hAnsi="Tahoma" w:cs="Tahoma"/>
      <w:sz w:val="16"/>
      <w:szCs w:val="16"/>
      <w:lang w:eastAsia="en-US"/>
    </w:rPr>
  </w:style>
  <w:style w:type="paragraph" w:styleId="afa">
    <w:name w:val="footer"/>
    <w:basedOn w:val="a"/>
    <w:link w:val="afb"/>
    <w:rsid w:val="006F215A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locked/>
    <w:rsid w:val="006F215A"/>
    <w:rPr>
      <w:rFonts w:ascii="Calibri" w:hAnsi="Calibri" w:cs="Calibri"/>
      <w:lang w:eastAsia="en-US"/>
    </w:rPr>
  </w:style>
  <w:style w:type="paragraph" w:styleId="23">
    <w:name w:val="Body Text Indent 2"/>
    <w:basedOn w:val="a"/>
    <w:link w:val="24"/>
    <w:rsid w:val="006F215A"/>
    <w:pPr>
      <w:autoSpaceDE w:val="0"/>
      <w:autoSpaceDN w:val="0"/>
      <w:adjustRightInd w:val="0"/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6F215A"/>
    <w:rPr>
      <w:rFonts w:ascii="Times New Roman" w:hAnsi="Times New Roman" w:cs="Times New Roman"/>
      <w:sz w:val="24"/>
      <w:szCs w:val="24"/>
    </w:rPr>
  </w:style>
  <w:style w:type="character" w:customStyle="1" w:styleId="25">
    <w:name w:val="Основной текст 2 Знак Знак Знак"/>
    <w:basedOn w:val="a0"/>
    <w:uiPriority w:val="99"/>
    <w:rsid w:val="006F215A"/>
  </w:style>
  <w:style w:type="paragraph" w:customStyle="1" w:styleId="ConsPlusCell">
    <w:name w:val="ConsPlusCell"/>
    <w:uiPriority w:val="99"/>
    <w:rsid w:val="006F215A"/>
    <w:pPr>
      <w:autoSpaceDE w:val="0"/>
      <w:autoSpaceDN w:val="0"/>
      <w:adjustRightInd w:val="0"/>
      <w:jc w:val="center"/>
    </w:pPr>
    <w:rPr>
      <w:rFonts w:cs="Calibri"/>
      <w:sz w:val="22"/>
      <w:szCs w:val="22"/>
      <w:lang w:eastAsia="en-US"/>
    </w:rPr>
  </w:style>
  <w:style w:type="paragraph" w:customStyle="1" w:styleId="14">
    <w:name w:val="Основной текст1"/>
    <w:basedOn w:val="a"/>
    <w:uiPriority w:val="99"/>
    <w:rsid w:val="006F215A"/>
    <w:pPr>
      <w:shd w:val="clear" w:color="auto" w:fill="FFFFFF"/>
      <w:spacing w:after="0"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basedOn w:val="a0"/>
    <w:uiPriority w:val="99"/>
    <w:rsid w:val="006F215A"/>
  </w:style>
  <w:style w:type="paragraph" w:customStyle="1" w:styleId="xl64">
    <w:name w:val="xl64"/>
    <w:basedOn w:val="a"/>
    <w:uiPriority w:val="99"/>
    <w:rsid w:val="006F215A"/>
    <w:pP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65">
    <w:name w:val="xl65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66">
    <w:name w:val="xl66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7">
    <w:name w:val="xl67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8">
    <w:name w:val="xl68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69">
    <w:name w:val="xl69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0">
    <w:name w:val="xl70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1">
    <w:name w:val="xl71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72">
    <w:name w:val="xl72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3">
    <w:name w:val="xl73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74">
    <w:name w:val="xl74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75">
    <w:name w:val="xl75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6">
    <w:name w:val="xl76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77">
    <w:name w:val="xl77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78">
    <w:name w:val="xl78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9">
    <w:name w:val="xl79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80">
    <w:name w:val="xl80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81">
    <w:name w:val="xl81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82">
    <w:name w:val="xl82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6F215A"/>
    <w:pPr>
      <w:spacing w:before="100" w:beforeAutospacing="1" w:after="100" w:afterAutospacing="1" w:line="240" w:lineRule="auto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F215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85">
    <w:name w:val="xl85"/>
    <w:basedOn w:val="a"/>
    <w:uiPriority w:val="99"/>
    <w:rsid w:val="006F215A"/>
    <w:pPr>
      <w:spacing w:before="100" w:beforeAutospacing="1" w:after="100" w:afterAutospacing="1" w:line="240" w:lineRule="auto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F215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87">
    <w:name w:val="xl87"/>
    <w:basedOn w:val="a"/>
    <w:uiPriority w:val="99"/>
    <w:rsid w:val="006F21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88">
    <w:name w:val="xl88"/>
    <w:basedOn w:val="a"/>
    <w:uiPriority w:val="99"/>
    <w:rsid w:val="006F215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89">
    <w:name w:val="xl89"/>
    <w:basedOn w:val="a"/>
    <w:uiPriority w:val="99"/>
    <w:rsid w:val="006F215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0">
    <w:name w:val="xl90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1">
    <w:name w:val="xl91"/>
    <w:basedOn w:val="a"/>
    <w:uiPriority w:val="99"/>
    <w:rsid w:val="006F215A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92">
    <w:name w:val="xl92"/>
    <w:basedOn w:val="a"/>
    <w:uiPriority w:val="99"/>
    <w:rsid w:val="006F21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110">
    <w:name w:val="Абзац списка11"/>
    <w:basedOn w:val="a"/>
    <w:uiPriority w:val="99"/>
    <w:rsid w:val="006F215A"/>
    <w:pPr>
      <w:ind w:left="720"/>
    </w:pPr>
    <w:rPr>
      <w:sz w:val="28"/>
      <w:szCs w:val="28"/>
    </w:rPr>
  </w:style>
  <w:style w:type="paragraph" w:customStyle="1" w:styleId="15">
    <w:name w:val="Без интервала1"/>
    <w:uiPriority w:val="99"/>
    <w:rsid w:val="006F215A"/>
    <w:pPr>
      <w:jc w:val="center"/>
    </w:pPr>
    <w:rPr>
      <w:rFonts w:cs="Calibri"/>
      <w:sz w:val="22"/>
      <w:szCs w:val="22"/>
      <w:lang w:eastAsia="en-US"/>
    </w:rPr>
  </w:style>
  <w:style w:type="paragraph" w:styleId="afc">
    <w:name w:val="List Paragraph"/>
    <w:basedOn w:val="a"/>
    <w:qFormat/>
    <w:rsid w:val="006F215A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Arial" w:hAnsi="Arial" w:cs="Arial"/>
      <w:sz w:val="28"/>
      <w:szCs w:val="28"/>
    </w:rPr>
  </w:style>
  <w:style w:type="character" w:customStyle="1" w:styleId="highlighthighlightactive">
    <w:name w:val="highlight highlight_active"/>
    <w:basedOn w:val="a0"/>
    <w:uiPriority w:val="99"/>
    <w:rsid w:val="006F215A"/>
  </w:style>
  <w:style w:type="paragraph" w:customStyle="1" w:styleId="western">
    <w:name w:val="western"/>
    <w:basedOn w:val="a"/>
    <w:uiPriority w:val="99"/>
    <w:rsid w:val="006F215A"/>
    <w:pPr>
      <w:spacing w:before="100" w:beforeAutospacing="1" w:after="115" w:line="240" w:lineRule="auto"/>
    </w:pPr>
    <w:rPr>
      <w:color w:val="000000"/>
      <w:sz w:val="24"/>
      <w:szCs w:val="24"/>
    </w:rPr>
  </w:style>
  <w:style w:type="paragraph" w:customStyle="1" w:styleId="16">
    <w:name w:val="Знак1"/>
    <w:basedOn w:val="a"/>
    <w:uiPriority w:val="99"/>
    <w:rsid w:val="00E8596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ED20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D20CB"/>
    <w:rPr>
      <w:rFonts w:ascii="Courier New" w:hAnsi="Courier New" w:cs="Courier New"/>
      <w:sz w:val="20"/>
      <w:szCs w:val="20"/>
    </w:rPr>
  </w:style>
  <w:style w:type="paragraph" w:styleId="afd">
    <w:name w:val="Document Map"/>
    <w:basedOn w:val="a"/>
    <w:link w:val="afe"/>
    <w:uiPriority w:val="99"/>
    <w:semiHidden/>
    <w:locked/>
    <w:rsid w:val="00FD674F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locked/>
    <w:rsid w:val="00FD674F"/>
    <w:rPr>
      <w:rFonts w:ascii="Tahoma" w:hAnsi="Tahoma" w:cs="Tahoma"/>
      <w:sz w:val="16"/>
      <w:szCs w:val="16"/>
    </w:rPr>
  </w:style>
  <w:style w:type="paragraph" w:customStyle="1" w:styleId="34">
    <w:name w:val="Знак3"/>
    <w:basedOn w:val="a"/>
    <w:uiPriority w:val="99"/>
    <w:rsid w:val="00D47D47"/>
    <w:pPr>
      <w:spacing w:after="0" w:line="240" w:lineRule="auto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5">
    <w:name w:val="Стиль3"/>
    <w:basedOn w:val="a"/>
    <w:rsid w:val="000C0A84"/>
    <w:pPr>
      <w:widowControl w:val="0"/>
      <w:tabs>
        <w:tab w:val="left" w:pos="3827"/>
      </w:tabs>
      <w:spacing w:after="0" w:line="240" w:lineRule="auto"/>
      <w:ind w:left="3600"/>
      <w:jc w:val="both"/>
      <w:textAlignment w:val="baseline"/>
    </w:pPr>
    <w:rPr>
      <w:rFonts w:ascii="Times New Roman" w:hAnsi="Times New Roman" w:cs="Times New Roman"/>
      <w:kern w:val="1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35602"/>
    <w:rPr>
      <w:rFonts w:ascii="Times New Roman" w:hAnsi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rsid w:val="00235602"/>
    <w:rPr>
      <w:rFonts w:ascii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35602"/>
    <w:rPr>
      <w:rFonts w:ascii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35602"/>
    <w:rPr>
      <w:rFonts w:ascii="Times New Roman" w:hAnsi="Times New Roman"/>
      <w:sz w:val="24"/>
      <w:szCs w:val="24"/>
    </w:rPr>
  </w:style>
  <w:style w:type="character" w:styleId="aff">
    <w:name w:val="page number"/>
    <w:basedOn w:val="a0"/>
    <w:locked/>
    <w:rsid w:val="00235602"/>
  </w:style>
  <w:style w:type="paragraph" w:customStyle="1" w:styleId="xl24">
    <w:name w:val="xl24"/>
    <w:basedOn w:val="a"/>
    <w:rsid w:val="002356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xl25">
    <w:name w:val="xl25"/>
    <w:basedOn w:val="a"/>
    <w:rsid w:val="002356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xl26">
    <w:name w:val="xl26"/>
    <w:basedOn w:val="a"/>
    <w:rsid w:val="00235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18"/>
      <w:szCs w:val="18"/>
      <w:lang w:val="en-US" w:eastAsia="en-US"/>
    </w:rPr>
  </w:style>
  <w:style w:type="paragraph" w:customStyle="1" w:styleId="xl27">
    <w:name w:val="xl27"/>
    <w:basedOn w:val="a"/>
    <w:rsid w:val="00235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18"/>
      <w:szCs w:val="18"/>
      <w:lang w:val="en-US" w:eastAsia="en-US"/>
    </w:rPr>
  </w:style>
  <w:style w:type="paragraph" w:customStyle="1" w:styleId="xl28">
    <w:name w:val="xl28"/>
    <w:basedOn w:val="a"/>
    <w:rsid w:val="00235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18"/>
      <w:szCs w:val="18"/>
      <w:lang w:val="en-US" w:eastAsia="en-US"/>
    </w:rPr>
  </w:style>
  <w:style w:type="paragraph" w:customStyle="1" w:styleId="xl29">
    <w:name w:val="xl29"/>
    <w:basedOn w:val="a"/>
    <w:rsid w:val="00235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xl30">
    <w:name w:val="xl30"/>
    <w:basedOn w:val="a"/>
    <w:rsid w:val="00235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xl31">
    <w:name w:val="xl31"/>
    <w:basedOn w:val="a"/>
    <w:rsid w:val="00235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xl32">
    <w:name w:val="xl32"/>
    <w:basedOn w:val="a"/>
    <w:rsid w:val="00235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18"/>
      <w:szCs w:val="18"/>
      <w:lang w:val="en-US" w:eastAsia="en-US"/>
    </w:rPr>
  </w:style>
  <w:style w:type="paragraph" w:customStyle="1" w:styleId="xl33">
    <w:name w:val="xl33"/>
    <w:basedOn w:val="a"/>
    <w:rsid w:val="00235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xl34">
    <w:name w:val="xl34"/>
    <w:basedOn w:val="a"/>
    <w:rsid w:val="002356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18"/>
      <w:szCs w:val="18"/>
      <w:lang w:val="en-US" w:eastAsia="en-US"/>
    </w:rPr>
  </w:style>
  <w:style w:type="paragraph" w:customStyle="1" w:styleId="xl35">
    <w:name w:val="xl35"/>
    <w:basedOn w:val="a"/>
    <w:rsid w:val="00235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xl36">
    <w:name w:val="xl36"/>
    <w:basedOn w:val="a"/>
    <w:rsid w:val="00235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i/>
      <w:iCs/>
      <w:sz w:val="18"/>
      <w:szCs w:val="18"/>
      <w:lang w:val="en-US" w:eastAsia="en-US"/>
    </w:rPr>
  </w:style>
  <w:style w:type="paragraph" w:customStyle="1" w:styleId="xl37">
    <w:name w:val="xl37"/>
    <w:basedOn w:val="a"/>
    <w:rsid w:val="002356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xl38">
    <w:name w:val="xl38"/>
    <w:basedOn w:val="a"/>
    <w:rsid w:val="002356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xl39">
    <w:name w:val="xl39"/>
    <w:basedOn w:val="a"/>
    <w:rsid w:val="002356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xl40">
    <w:name w:val="xl40"/>
    <w:basedOn w:val="a"/>
    <w:rsid w:val="002356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styleId="36">
    <w:name w:val="Body Text Indent 3"/>
    <w:basedOn w:val="a"/>
    <w:link w:val="37"/>
    <w:locked/>
    <w:rsid w:val="00235602"/>
    <w:pPr>
      <w:spacing w:after="120" w:line="240" w:lineRule="auto"/>
      <w:ind w:left="283"/>
      <w:jc w:val="left"/>
    </w:pPr>
    <w:rPr>
      <w:rFonts w:ascii="Times New Roman" w:hAnsi="Times New Roman" w:cs="Times New Roman"/>
      <w:sz w:val="16"/>
      <w:szCs w:val="16"/>
      <w:lang w:val="en-US" w:eastAsia="en-US"/>
    </w:rPr>
  </w:style>
  <w:style w:type="character" w:customStyle="1" w:styleId="37">
    <w:name w:val="Основной текст с отступом 3 Знак"/>
    <w:basedOn w:val="a0"/>
    <w:link w:val="36"/>
    <w:rsid w:val="00235602"/>
    <w:rPr>
      <w:rFonts w:ascii="Times New Roman" w:hAnsi="Times New Roman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7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rodmednogo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mednogo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F9C17-880F-411E-9BF2-F35442497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1</Pages>
  <Words>5538</Words>
  <Characters>31570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Медногорска</Company>
  <LinksUpToDate>false</LinksUpToDate>
  <CharactersWithSpaces>37034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Чекризова</cp:lastModifiedBy>
  <cp:revision>20</cp:revision>
  <cp:lastPrinted>2020-11-11T05:56:00Z</cp:lastPrinted>
  <dcterms:created xsi:type="dcterms:W3CDTF">2020-01-21T12:09:00Z</dcterms:created>
  <dcterms:modified xsi:type="dcterms:W3CDTF">2020-11-11T06:33:00Z</dcterms:modified>
</cp:coreProperties>
</file>